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7AD1D3" w14:textId="64985290" w:rsidR="00657A92" w:rsidRPr="00467694" w:rsidRDefault="00657A92" w:rsidP="00467694">
      <w:pPr>
        <w:rPr>
          <w:rFonts w:ascii="Arial" w:eastAsia="Arial" w:hAnsi="Arial" w:cs="Arial"/>
        </w:rPr>
      </w:pPr>
      <w:r w:rsidRPr="007A5097">
        <w:rPr>
          <w:rFonts w:ascii="Arial" w:eastAsia="Arial" w:hAnsi="Arial" w:cs="Arial"/>
          <w:b/>
          <w:sz w:val="24"/>
          <w:szCs w:val="24"/>
        </w:rPr>
        <w:t>MyPlate Nutrition Analysis Assignment</w:t>
      </w:r>
    </w:p>
    <w:p w14:paraId="6000E4E8" w14:textId="77777777" w:rsidR="00657A92" w:rsidRDefault="00657A92" w:rsidP="00657A92">
      <w:pPr>
        <w:spacing w:line="276" w:lineRule="auto"/>
        <w:rPr>
          <w:rFonts w:ascii="Arial" w:eastAsia="Arial" w:hAnsi="Arial" w:cs="Arial"/>
        </w:rPr>
      </w:pPr>
    </w:p>
    <w:p w14:paraId="33D42F7A" w14:textId="77777777" w:rsidR="00F01E83" w:rsidRDefault="00657A92" w:rsidP="00657A92">
      <w:pPr>
        <w:spacing w:line="276" w:lineRule="auto"/>
        <w:rPr>
          <w:rFonts w:ascii="Arial" w:eastAsia="Arial" w:hAnsi="Arial" w:cs="Arial"/>
        </w:rPr>
      </w:pPr>
      <w:r>
        <w:rPr>
          <w:rFonts w:ascii="Arial" w:eastAsia="Arial" w:hAnsi="Arial" w:cs="Arial"/>
        </w:rPr>
        <w:t>Performance Objective 9: Evaluate and analyze a personal dietary intake for one or more days according to the dietary guidelines and MyPlate.</w:t>
      </w:r>
    </w:p>
    <w:p w14:paraId="11A01CD7" w14:textId="6E2E26C6" w:rsidR="00657A92" w:rsidRDefault="00F01E83" w:rsidP="00657A92">
      <w:pPr>
        <w:spacing w:line="276" w:lineRule="auto"/>
        <w:rPr>
          <w:rFonts w:ascii="Arial" w:eastAsia="Arial" w:hAnsi="Arial" w:cs="Arial"/>
        </w:rPr>
      </w:pPr>
      <w:r>
        <w:rPr>
          <w:rFonts w:ascii="Arial" w:eastAsia="Arial" w:hAnsi="Arial" w:cs="Arial"/>
        </w:rPr>
        <w:t xml:space="preserve"> </w:t>
      </w:r>
    </w:p>
    <w:p w14:paraId="467F2957" w14:textId="77777777" w:rsidR="00657A92" w:rsidRDefault="00657A92" w:rsidP="00657A92">
      <w:pPr>
        <w:spacing w:line="276" w:lineRule="auto"/>
        <w:rPr>
          <w:rFonts w:ascii="Arial" w:eastAsia="Arial" w:hAnsi="Arial" w:cs="Arial"/>
        </w:rPr>
      </w:pPr>
      <w:r>
        <w:rPr>
          <w:rFonts w:ascii="Arial" w:eastAsia="Arial" w:hAnsi="Arial" w:cs="Arial"/>
        </w:rPr>
        <w:t xml:space="preserve">First, record everything you ate yesterday.  Be as specific as possible. </w:t>
      </w:r>
    </w:p>
    <w:tbl>
      <w:tblPr>
        <w:tblStyle w:val="TableGrid"/>
        <w:tblW w:w="0" w:type="auto"/>
        <w:tblLook w:val="04A0" w:firstRow="1" w:lastRow="0" w:firstColumn="1" w:lastColumn="0" w:noHBand="0" w:noVBand="1"/>
        <w:tblCaption w:val="Record Everything Eat for Breakfast, Lunch Dinner and Snacks"/>
      </w:tblPr>
      <w:tblGrid>
        <w:gridCol w:w="2346"/>
        <w:gridCol w:w="2329"/>
        <w:gridCol w:w="2339"/>
        <w:gridCol w:w="2336"/>
      </w:tblGrid>
      <w:tr w:rsidR="00657A92" w14:paraId="0CA73C9E" w14:textId="77777777" w:rsidTr="00F01E83">
        <w:trPr>
          <w:tblHeader/>
        </w:trPr>
        <w:tc>
          <w:tcPr>
            <w:tcW w:w="2394" w:type="dxa"/>
          </w:tcPr>
          <w:p w14:paraId="4413D31A" w14:textId="0EA3F8AB" w:rsidR="00657A92" w:rsidRDefault="00657A92" w:rsidP="00657A92">
            <w:pPr>
              <w:spacing w:line="276" w:lineRule="auto"/>
              <w:rPr>
                <w:rFonts w:ascii="Arial" w:eastAsia="Arial" w:hAnsi="Arial" w:cs="Arial"/>
              </w:rPr>
            </w:pPr>
            <w:r>
              <w:rPr>
                <w:rFonts w:ascii="Arial" w:eastAsia="Arial" w:hAnsi="Arial" w:cs="Arial"/>
              </w:rPr>
              <w:t>Meal</w:t>
            </w:r>
          </w:p>
        </w:tc>
        <w:tc>
          <w:tcPr>
            <w:tcW w:w="2394" w:type="dxa"/>
          </w:tcPr>
          <w:p w14:paraId="479663E3" w14:textId="13933AD4" w:rsidR="00657A92" w:rsidRDefault="00657A92" w:rsidP="00657A92">
            <w:pPr>
              <w:spacing w:line="276" w:lineRule="auto"/>
              <w:rPr>
                <w:rFonts w:ascii="Arial" w:eastAsia="Arial" w:hAnsi="Arial" w:cs="Arial"/>
              </w:rPr>
            </w:pPr>
            <w:r>
              <w:rPr>
                <w:rFonts w:ascii="Arial" w:eastAsia="Arial" w:hAnsi="Arial" w:cs="Arial"/>
              </w:rPr>
              <w:t>Food</w:t>
            </w:r>
          </w:p>
        </w:tc>
        <w:tc>
          <w:tcPr>
            <w:tcW w:w="2394" w:type="dxa"/>
          </w:tcPr>
          <w:p w14:paraId="6F82D454" w14:textId="124483D3" w:rsidR="00657A92" w:rsidRDefault="00657A92" w:rsidP="00657A92">
            <w:pPr>
              <w:spacing w:line="276" w:lineRule="auto"/>
              <w:rPr>
                <w:rFonts w:ascii="Arial" w:eastAsia="Arial" w:hAnsi="Arial" w:cs="Arial"/>
              </w:rPr>
            </w:pPr>
            <w:r>
              <w:rPr>
                <w:rFonts w:ascii="Arial" w:eastAsia="Arial" w:hAnsi="Arial" w:cs="Arial"/>
              </w:rPr>
              <w:t>Amount</w:t>
            </w:r>
          </w:p>
        </w:tc>
        <w:tc>
          <w:tcPr>
            <w:tcW w:w="2394" w:type="dxa"/>
          </w:tcPr>
          <w:p w14:paraId="091884B1" w14:textId="698200F4" w:rsidR="00657A92" w:rsidRDefault="00657A92" w:rsidP="00657A92">
            <w:pPr>
              <w:spacing w:line="276" w:lineRule="auto"/>
              <w:rPr>
                <w:rFonts w:ascii="Arial" w:eastAsia="Arial" w:hAnsi="Arial" w:cs="Arial"/>
              </w:rPr>
            </w:pPr>
            <w:r>
              <w:rPr>
                <w:rFonts w:ascii="Arial" w:eastAsia="Arial" w:hAnsi="Arial" w:cs="Arial"/>
              </w:rPr>
              <w:t>Food groups eaten</w:t>
            </w:r>
          </w:p>
        </w:tc>
      </w:tr>
      <w:tr w:rsidR="00657A92" w14:paraId="7D1939B5" w14:textId="77777777" w:rsidTr="00F01E83">
        <w:trPr>
          <w:trHeight w:val="2736"/>
        </w:trPr>
        <w:tc>
          <w:tcPr>
            <w:tcW w:w="2394" w:type="dxa"/>
          </w:tcPr>
          <w:p w14:paraId="06CD235D" w14:textId="4387751D" w:rsidR="00657A92" w:rsidRDefault="00657A92" w:rsidP="00657A92">
            <w:pPr>
              <w:spacing w:line="276" w:lineRule="auto"/>
              <w:rPr>
                <w:rFonts w:ascii="Arial" w:eastAsia="Arial" w:hAnsi="Arial" w:cs="Arial"/>
              </w:rPr>
            </w:pPr>
            <w:r>
              <w:rPr>
                <w:rFonts w:ascii="Arial" w:eastAsia="Arial" w:hAnsi="Arial" w:cs="Arial"/>
              </w:rPr>
              <w:t>Breakfast</w:t>
            </w:r>
          </w:p>
        </w:tc>
        <w:tc>
          <w:tcPr>
            <w:tcW w:w="2394" w:type="dxa"/>
          </w:tcPr>
          <w:p w14:paraId="06D24F7A" w14:textId="77777777" w:rsidR="00657A92" w:rsidRDefault="00657A92" w:rsidP="00F01E83">
            <w:pPr>
              <w:spacing w:line="276" w:lineRule="auto"/>
              <w:rPr>
                <w:rFonts w:ascii="Arial" w:eastAsia="Arial" w:hAnsi="Arial" w:cs="Arial"/>
              </w:rPr>
            </w:pPr>
          </w:p>
        </w:tc>
        <w:tc>
          <w:tcPr>
            <w:tcW w:w="2394" w:type="dxa"/>
          </w:tcPr>
          <w:p w14:paraId="4D3FA0A2" w14:textId="77777777" w:rsidR="00657A92" w:rsidRDefault="00657A92" w:rsidP="00657A92">
            <w:pPr>
              <w:spacing w:line="276" w:lineRule="auto"/>
              <w:rPr>
                <w:rFonts w:ascii="Arial" w:eastAsia="Arial" w:hAnsi="Arial" w:cs="Arial"/>
              </w:rPr>
            </w:pPr>
          </w:p>
        </w:tc>
        <w:tc>
          <w:tcPr>
            <w:tcW w:w="2394" w:type="dxa"/>
          </w:tcPr>
          <w:p w14:paraId="1D02523A" w14:textId="77777777" w:rsidR="00657A92" w:rsidRDefault="00657A92" w:rsidP="00657A92">
            <w:pPr>
              <w:spacing w:line="276" w:lineRule="auto"/>
              <w:rPr>
                <w:rFonts w:ascii="Arial" w:eastAsia="Arial" w:hAnsi="Arial" w:cs="Arial"/>
              </w:rPr>
            </w:pPr>
          </w:p>
        </w:tc>
      </w:tr>
      <w:tr w:rsidR="00657A92" w14:paraId="01D41DE1" w14:textId="77777777" w:rsidTr="00F01E83">
        <w:trPr>
          <w:trHeight w:val="2736"/>
        </w:trPr>
        <w:tc>
          <w:tcPr>
            <w:tcW w:w="2394" w:type="dxa"/>
          </w:tcPr>
          <w:p w14:paraId="4BC7CF43" w14:textId="3EA4BC33" w:rsidR="00657A92" w:rsidRDefault="00657A92" w:rsidP="00657A92">
            <w:pPr>
              <w:spacing w:line="276" w:lineRule="auto"/>
              <w:rPr>
                <w:rFonts w:ascii="Arial" w:eastAsia="Arial" w:hAnsi="Arial" w:cs="Arial"/>
              </w:rPr>
            </w:pPr>
            <w:r>
              <w:rPr>
                <w:rFonts w:ascii="Arial" w:eastAsia="Arial" w:hAnsi="Arial" w:cs="Arial"/>
              </w:rPr>
              <w:t>Lunch</w:t>
            </w:r>
          </w:p>
        </w:tc>
        <w:tc>
          <w:tcPr>
            <w:tcW w:w="2394" w:type="dxa"/>
          </w:tcPr>
          <w:p w14:paraId="4B671694" w14:textId="77777777" w:rsidR="00657A92" w:rsidRDefault="00657A92" w:rsidP="00F01E83">
            <w:pPr>
              <w:spacing w:line="276" w:lineRule="auto"/>
              <w:rPr>
                <w:rFonts w:ascii="Arial" w:eastAsia="Arial" w:hAnsi="Arial" w:cs="Arial"/>
              </w:rPr>
            </w:pPr>
          </w:p>
        </w:tc>
        <w:tc>
          <w:tcPr>
            <w:tcW w:w="2394" w:type="dxa"/>
          </w:tcPr>
          <w:p w14:paraId="4CDA126B" w14:textId="77777777" w:rsidR="00657A92" w:rsidRDefault="00657A92" w:rsidP="00657A92">
            <w:pPr>
              <w:spacing w:line="276" w:lineRule="auto"/>
              <w:rPr>
                <w:rFonts w:ascii="Arial" w:eastAsia="Arial" w:hAnsi="Arial" w:cs="Arial"/>
              </w:rPr>
            </w:pPr>
          </w:p>
        </w:tc>
        <w:tc>
          <w:tcPr>
            <w:tcW w:w="2394" w:type="dxa"/>
          </w:tcPr>
          <w:p w14:paraId="650166DD" w14:textId="77777777" w:rsidR="00657A92" w:rsidRDefault="00657A92" w:rsidP="00657A92">
            <w:pPr>
              <w:spacing w:line="276" w:lineRule="auto"/>
              <w:rPr>
                <w:rFonts w:ascii="Arial" w:eastAsia="Arial" w:hAnsi="Arial" w:cs="Arial"/>
              </w:rPr>
            </w:pPr>
          </w:p>
        </w:tc>
      </w:tr>
      <w:tr w:rsidR="00657A92" w14:paraId="71F6F667" w14:textId="77777777" w:rsidTr="00F01E83">
        <w:trPr>
          <w:trHeight w:val="2736"/>
        </w:trPr>
        <w:tc>
          <w:tcPr>
            <w:tcW w:w="2394" w:type="dxa"/>
          </w:tcPr>
          <w:p w14:paraId="418B024D" w14:textId="50D4B456" w:rsidR="00657A92" w:rsidRDefault="00657A92" w:rsidP="00657A92">
            <w:pPr>
              <w:spacing w:line="276" w:lineRule="auto"/>
              <w:rPr>
                <w:rFonts w:ascii="Arial" w:eastAsia="Arial" w:hAnsi="Arial" w:cs="Arial"/>
              </w:rPr>
            </w:pPr>
            <w:r>
              <w:rPr>
                <w:rFonts w:ascii="Arial" w:eastAsia="Arial" w:hAnsi="Arial" w:cs="Arial"/>
              </w:rPr>
              <w:t>Dinner</w:t>
            </w:r>
          </w:p>
        </w:tc>
        <w:tc>
          <w:tcPr>
            <w:tcW w:w="2394" w:type="dxa"/>
          </w:tcPr>
          <w:p w14:paraId="0CE41B58" w14:textId="77777777" w:rsidR="00657A92" w:rsidRDefault="00657A92" w:rsidP="00F01E83">
            <w:pPr>
              <w:spacing w:line="276" w:lineRule="auto"/>
              <w:rPr>
                <w:rFonts w:ascii="Arial" w:eastAsia="Arial" w:hAnsi="Arial" w:cs="Arial"/>
              </w:rPr>
            </w:pPr>
          </w:p>
        </w:tc>
        <w:tc>
          <w:tcPr>
            <w:tcW w:w="2394" w:type="dxa"/>
          </w:tcPr>
          <w:p w14:paraId="25F9C182" w14:textId="77777777" w:rsidR="00657A92" w:rsidRDefault="00657A92" w:rsidP="00657A92">
            <w:pPr>
              <w:spacing w:line="276" w:lineRule="auto"/>
              <w:rPr>
                <w:rFonts w:ascii="Arial" w:eastAsia="Arial" w:hAnsi="Arial" w:cs="Arial"/>
              </w:rPr>
            </w:pPr>
          </w:p>
        </w:tc>
        <w:tc>
          <w:tcPr>
            <w:tcW w:w="2394" w:type="dxa"/>
          </w:tcPr>
          <w:p w14:paraId="79815717" w14:textId="77777777" w:rsidR="00657A92" w:rsidRDefault="00657A92" w:rsidP="00657A92">
            <w:pPr>
              <w:spacing w:line="276" w:lineRule="auto"/>
              <w:rPr>
                <w:rFonts w:ascii="Arial" w:eastAsia="Arial" w:hAnsi="Arial" w:cs="Arial"/>
              </w:rPr>
            </w:pPr>
          </w:p>
        </w:tc>
      </w:tr>
      <w:tr w:rsidR="00657A92" w14:paraId="0059C33F" w14:textId="77777777" w:rsidTr="00F01E83">
        <w:trPr>
          <w:trHeight w:val="2736"/>
        </w:trPr>
        <w:tc>
          <w:tcPr>
            <w:tcW w:w="2394" w:type="dxa"/>
          </w:tcPr>
          <w:p w14:paraId="2A57C0BC" w14:textId="0B172FD8" w:rsidR="00657A92" w:rsidRDefault="00657A92" w:rsidP="00657A92">
            <w:pPr>
              <w:spacing w:line="276" w:lineRule="auto"/>
              <w:rPr>
                <w:rFonts w:ascii="Arial" w:eastAsia="Arial" w:hAnsi="Arial" w:cs="Arial"/>
              </w:rPr>
            </w:pPr>
            <w:r>
              <w:rPr>
                <w:rFonts w:ascii="Arial" w:eastAsia="Arial" w:hAnsi="Arial" w:cs="Arial"/>
              </w:rPr>
              <w:t>Snacks</w:t>
            </w:r>
          </w:p>
        </w:tc>
        <w:tc>
          <w:tcPr>
            <w:tcW w:w="2394" w:type="dxa"/>
          </w:tcPr>
          <w:p w14:paraId="0389B4C2" w14:textId="77777777" w:rsidR="00657A92" w:rsidRDefault="00657A92" w:rsidP="00F01E83">
            <w:pPr>
              <w:spacing w:line="276" w:lineRule="auto"/>
              <w:rPr>
                <w:rFonts w:ascii="Arial" w:eastAsia="Arial" w:hAnsi="Arial" w:cs="Arial"/>
              </w:rPr>
            </w:pPr>
          </w:p>
        </w:tc>
        <w:tc>
          <w:tcPr>
            <w:tcW w:w="2394" w:type="dxa"/>
          </w:tcPr>
          <w:p w14:paraId="54E81C64" w14:textId="77777777" w:rsidR="00657A92" w:rsidRDefault="00657A92" w:rsidP="00657A92">
            <w:pPr>
              <w:spacing w:line="276" w:lineRule="auto"/>
              <w:rPr>
                <w:rFonts w:ascii="Arial" w:eastAsia="Arial" w:hAnsi="Arial" w:cs="Arial"/>
              </w:rPr>
            </w:pPr>
          </w:p>
        </w:tc>
        <w:tc>
          <w:tcPr>
            <w:tcW w:w="2394" w:type="dxa"/>
          </w:tcPr>
          <w:p w14:paraId="6795FEB8" w14:textId="77777777" w:rsidR="00657A92" w:rsidRDefault="00657A92" w:rsidP="00657A92">
            <w:pPr>
              <w:spacing w:line="276" w:lineRule="auto"/>
              <w:rPr>
                <w:rFonts w:ascii="Arial" w:eastAsia="Arial" w:hAnsi="Arial" w:cs="Arial"/>
              </w:rPr>
            </w:pPr>
          </w:p>
        </w:tc>
      </w:tr>
    </w:tbl>
    <w:p w14:paraId="67387E55" w14:textId="0442C946" w:rsidR="00657A92" w:rsidRDefault="00657A92" w:rsidP="00657A92">
      <w:pPr>
        <w:spacing w:line="276" w:lineRule="auto"/>
        <w:rPr>
          <w:rFonts w:ascii="Arial" w:eastAsia="Arial" w:hAnsi="Arial" w:cs="Arial"/>
        </w:rPr>
      </w:pPr>
      <w:r w:rsidRPr="00657A92">
        <w:rPr>
          <w:rFonts w:ascii="Arial" w:eastAsia="Arial" w:hAnsi="Arial" w:cs="Arial"/>
        </w:rPr>
        <w:lastRenderedPageBreak/>
        <w:t xml:space="preserve"> </w:t>
      </w:r>
      <w:r>
        <w:rPr>
          <w:rFonts w:ascii="Arial" w:eastAsia="Arial" w:hAnsi="Arial" w:cs="Arial"/>
        </w:rPr>
        <w:t xml:space="preserve">Directions: </w:t>
      </w:r>
    </w:p>
    <w:p w14:paraId="11AFC9E1" w14:textId="672DACA1" w:rsidR="00657A92" w:rsidRPr="00657A92" w:rsidRDefault="00657A92" w:rsidP="00657A92">
      <w:pPr>
        <w:pStyle w:val="ListParagraph"/>
        <w:numPr>
          <w:ilvl w:val="0"/>
          <w:numId w:val="28"/>
        </w:numPr>
        <w:spacing w:line="276" w:lineRule="auto"/>
        <w:rPr>
          <w:rFonts w:ascii="Arial" w:eastAsia="Arial" w:hAnsi="Arial" w:cs="Arial"/>
        </w:rPr>
      </w:pPr>
      <w:r w:rsidRPr="00657A92">
        <w:rPr>
          <w:rFonts w:ascii="Arial" w:eastAsia="Arial" w:hAnsi="Arial" w:cs="Arial"/>
        </w:rPr>
        <w:t xml:space="preserve">Go to myfitnesspal.com.  </w:t>
      </w:r>
    </w:p>
    <w:p w14:paraId="5E449904" w14:textId="486E158A" w:rsidR="00657A92" w:rsidRPr="00657A92" w:rsidRDefault="00657A92" w:rsidP="00657A92">
      <w:pPr>
        <w:pStyle w:val="ListParagraph"/>
        <w:numPr>
          <w:ilvl w:val="0"/>
          <w:numId w:val="28"/>
        </w:numPr>
        <w:spacing w:line="276" w:lineRule="auto"/>
        <w:rPr>
          <w:rFonts w:ascii="Arial" w:eastAsia="Arial" w:hAnsi="Arial" w:cs="Arial"/>
        </w:rPr>
      </w:pPr>
      <w:r w:rsidRPr="00657A92">
        <w:rPr>
          <w:rFonts w:ascii="Arial" w:eastAsia="Arial" w:hAnsi="Arial" w:cs="Arial"/>
        </w:rPr>
        <w:t xml:space="preserve">Select “sign up with email.” </w:t>
      </w:r>
    </w:p>
    <w:p w14:paraId="156E6D91" w14:textId="48AD6626" w:rsidR="00657A92" w:rsidRPr="00657A92" w:rsidRDefault="00657A92" w:rsidP="00657A92">
      <w:pPr>
        <w:pStyle w:val="ListParagraph"/>
        <w:numPr>
          <w:ilvl w:val="0"/>
          <w:numId w:val="28"/>
        </w:numPr>
        <w:spacing w:line="276" w:lineRule="auto"/>
        <w:rPr>
          <w:rFonts w:ascii="Arial" w:eastAsia="Arial" w:hAnsi="Arial" w:cs="Arial"/>
        </w:rPr>
      </w:pPr>
      <w:r w:rsidRPr="00657A92">
        <w:rPr>
          <w:rFonts w:ascii="Arial" w:eastAsia="Arial" w:hAnsi="Arial" w:cs="Arial"/>
        </w:rPr>
        <w:t xml:space="preserve">Input email address and create password using your School email and password that you use to log in to the computers. </w:t>
      </w:r>
    </w:p>
    <w:p w14:paraId="423D1C02" w14:textId="4CE2612D" w:rsidR="00657A92" w:rsidRPr="00657A92" w:rsidRDefault="00657A92" w:rsidP="00657A92">
      <w:pPr>
        <w:pStyle w:val="ListParagraph"/>
        <w:numPr>
          <w:ilvl w:val="0"/>
          <w:numId w:val="28"/>
        </w:numPr>
        <w:spacing w:line="276" w:lineRule="auto"/>
        <w:rPr>
          <w:rFonts w:ascii="Arial" w:eastAsia="Arial" w:hAnsi="Arial" w:cs="Arial"/>
        </w:rPr>
      </w:pPr>
      <w:r w:rsidRPr="00657A92">
        <w:rPr>
          <w:rFonts w:ascii="Arial" w:eastAsia="Arial" w:hAnsi="Arial" w:cs="Arial"/>
        </w:rPr>
        <w:t xml:space="preserve">Fill in the information on the “Tell Us About Yourself” page.  Just put your weight in the goal weight box.  Use your school username.  Choose a goal that you are comfortable with.  I recommend “Maintain my current weight.”  Then press submit.  </w:t>
      </w:r>
    </w:p>
    <w:p w14:paraId="6999D08B" w14:textId="4237CD93" w:rsidR="00657A92" w:rsidRPr="00657A92" w:rsidRDefault="00657A92" w:rsidP="00657A92">
      <w:pPr>
        <w:pStyle w:val="ListParagraph"/>
        <w:numPr>
          <w:ilvl w:val="0"/>
          <w:numId w:val="28"/>
        </w:numPr>
        <w:spacing w:line="276" w:lineRule="auto"/>
        <w:rPr>
          <w:rFonts w:ascii="Arial" w:eastAsia="Arial" w:hAnsi="Arial" w:cs="Arial"/>
        </w:rPr>
      </w:pPr>
      <w:r w:rsidRPr="00657A92">
        <w:rPr>
          <w:rFonts w:ascii="Arial" w:eastAsia="Arial" w:hAnsi="Arial" w:cs="Arial"/>
        </w:rPr>
        <w:t xml:space="preserve">The next page will ask if you want to sign up for emails or share with a friend.  Uncheck the email box, and don’t fill anything out—just press continue at the bottom. </w:t>
      </w:r>
    </w:p>
    <w:p w14:paraId="71D65A8A" w14:textId="3B1CD544" w:rsidR="00657A92" w:rsidRPr="00657A92" w:rsidRDefault="00657A92" w:rsidP="00657A92">
      <w:pPr>
        <w:pStyle w:val="ListParagraph"/>
        <w:numPr>
          <w:ilvl w:val="0"/>
          <w:numId w:val="28"/>
        </w:numPr>
        <w:spacing w:line="276" w:lineRule="auto"/>
        <w:rPr>
          <w:rFonts w:ascii="Arial" w:eastAsia="Arial" w:hAnsi="Arial" w:cs="Arial"/>
        </w:rPr>
      </w:pPr>
      <w:r w:rsidRPr="00657A92">
        <w:rPr>
          <w:rFonts w:ascii="Arial" w:eastAsia="Arial" w:hAnsi="Arial" w:cs="Arial"/>
        </w:rPr>
        <w:t xml:space="preserve">The next page will give you your suggested fitness and nutrition goals.  Complete the chart with your information.  </w:t>
      </w:r>
    </w:p>
    <w:tbl>
      <w:tblPr>
        <w:tblStyle w:val="TableGrid"/>
        <w:tblW w:w="0" w:type="auto"/>
        <w:tblLook w:val="04A0" w:firstRow="1" w:lastRow="0" w:firstColumn="1" w:lastColumn="0" w:noHBand="0" w:noVBand="1"/>
        <w:tblCaption w:val="Nutrition Goals"/>
      </w:tblPr>
      <w:tblGrid>
        <w:gridCol w:w="4633"/>
        <w:gridCol w:w="4717"/>
      </w:tblGrid>
      <w:tr w:rsidR="00657A92" w14:paraId="17AD7164" w14:textId="77777777" w:rsidTr="00F01E83">
        <w:trPr>
          <w:tblHeader/>
        </w:trPr>
        <w:tc>
          <w:tcPr>
            <w:tcW w:w="4788" w:type="dxa"/>
          </w:tcPr>
          <w:p w14:paraId="50C09185" w14:textId="25094C4C" w:rsidR="00657A92" w:rsidRPr="00CB73C7" w:rsidRDefault="00657A92" w:rsidP="00657A92">
            <w:pPr>
              <w:spacing w:line="276" w:lineRule="auto"/>
              <w:rPr>
                <w:rFonts w:ascii="Arial" w:eastAsia="Arial" w:hAnsi="Arial" w:cs="Arial"/>
                <w:b/>
              </w:rPr>
            </w:pPr>
            <w:r w:rsidRPr="00CB73C7">
              <w:rPr>
                <w:rFonts w:ascii="Arial" w:eastAsia="Arial" w:hAnsi="Arial" w:cs="Arial"/>
                <w:b/>
              </w:rPr>
              <w:t>Nutrition Goals</w:t>
            </w:r>
          </w:p>
        </w:tc>
        <w:tc>
          <w:tcPr>
            <w:tcW w:w="4788" w:type="dxa"/>
          </w:tcPr>
          <w:p w14:paraId="069B8797" w14:textId="70C0B721" w:rsidR="00657A92" w:rsidRDefault="00657A92" w:rsidP="00657A92">
            <w:pPr>
              <w:spacing w:line="276" w:lineRule="auto"/>
              <w:rPr>
                <w:rFonts w:ascii="Arial" w:eastAsia="Arial" w:hAnsi="Arial" w:cs="Arial"/>
              </w:rPr>
            </w:pPr>
            <w:r>
              <w:rPr>
                <w:rFonts w:ascii="Arial" w:eastAsia="Arial" w:hAnsi="Arial" w:cs="Arial"/>
              </w:rPr>
              <w:t>Target</w:t>
            </w:r>
          </w:p>
        </w:tc>
      </w:tr>
      <w:tr w:rsidR="00657A92" w14:paraId="68F10146" w14:textId="77777777" w:rsidTr="00657A92">
        <w:tc>
          <w:tcPr>
            <w:tcW w:w="4788" w:type="dxa"/>
          </w:tcPr>
          <w:p w14:paraId="73E3D261" w14:textId="2C3E5DAF" w:rsidR="00657A92" w:rsidRDefault="00657A92" w:rsidP="00657A92">
            <w:pPr>
              <w:spacing w:line="276" w:lineRule="auto"/>
              <w:rPr>
                <w:rFonts w:ascii="Arial" w:eastAsia="Arial" w:hAnsi="Arial" w:cs="Arial"/>
              </w:rPr>
            </w:pPr>
            <w:r>
              <w:rPr>
                <w:rFonts w:ascii="Arial" w:eastAsia="Arial" w:hAnsi="Arial" w:cs="Arial"/>
              </w:rPr>
              <w:t>Net calories consumed*/day</w:t>
            </w:r>
          </w:p>
        </w:tc>
        <w:tc>
          <w:tcPr>
            <w:tcW w:w="4788" w:type="dxa"/>
          </w:tcPr>
          <w:p w14:paraId="060AD744" w14:textId="1130226D" w:rsidR="00657A92" w:rsidRDefault="00657A92" w:rsidP="00F01E83">
            <w:pPr>
              <w:spacing w:line="276" w:lineRule="auto"/>
              <w:ind w:left="1957"/>
              <w:rPr>
                <w:rFonts w:ascii="Arial" w:eastAsia="Arial" w:hAnsi="Arial" w:cs="Arial"/>
              </w:rPr>
            </w:pPr>
            <w:r>
              <w:rPr>
                <w:rFonts w:ascii="Arial" w:eastAsia="Arial" w:hAnsi="Arial" w:cs="Arial"/>
              </w:rPr>
              <w:t>Calories/day</w:t>
            </w:r>
          </w:p>
        </w:tc>
      </w:tr>
      <w:tr w:rsidR="00657A92" w14:paraId="0180ED2E" w14:textId="77777777" w:rsidTr="00657A92">
        <w:tc>
          <w:tcPr>
            <w:tcW w:w="4788" w:type="dxa"/>
          </w:tcPr>
          <w:p w14:paraId="00CAD5C4" w14:textId="36C75546" w:rsidR="00657A92" w:rsidRDefault="00657A92" w:rsidP="00657A92">
            <w:pPr>
              <w:spacing w:line="276" w:lineRule="auto"/>
              <w:rPr>
                <w:rFonts w:ascii="Arial" w:eastAsia="Arial" w:hAnsi="Arial" w:cs="Arial"/>
              </w:rPr>
            </w:pPr>
            <w:r>
              <w:rPr>
                <w:rFonts w:ascii="Arial" w:eastAsia="Arial" w:hAnsi="Arial" w:cs="Arial"/>
              </w:rPr>
              <w:t>Carbs/day</w:t>
            </w:r>
          </w:p>
        </w:tc>
        <w:tc>
          <w:tcPr>
            <w:tcW w:w="4788" w:type="dxa"/>
          </w:tcPr>
          <w:p w14:paraId="007772EF" w14:textId="77777777" w:rsidR="00657A92" w:rsidRDefault="00657A92" w:rsidP="00657A92">
            <w:pPr>
              <w:spacing w:line="276" w:lineRule="auto"/>
              <w:rPr>
                <w:rFonts w:ascii="Arial" w:eastAsia="Arial" w:hAnsi="Arial" w:cs="Arial"/>
              </w:rPr>
            </w:pPr>
          </w:p>
        </w:tc>
      </w:tr>
      <w:tr w:rsidR="00657A92" w14:paraId="07A2AE7F" w14:textId="77777777" w:rsidTr="00657A92">
        <w:tc>
          <w:tcPr>
            <w:tcW w:w="4788" w:type="dxa"/>
          </w:tcPr>
          <w:p w14:paraId="4A17BF15" w14:textId="6D78476F" w:rsidR="00657A92" w:rsidRDefault="00657A92" w:rsidP="00657A92">
            <w:pPr>
              <w:spacing w:line="276" w:lineRule="auto"/>
              <w:rPr>
                <w:rFonts w:ascii="Arial" w:eastAsia="Arial" w:hAnsi="Arial" w:cs="Arial"/>
              </w:rPr>
            </w:pPr>
            <w:r>
              <w:rPr>
                <w:rFonts w:ascii="Arial" w:eastAsia="Arial" w:hAnsi="Arial" w:cs="Arial"/>
              </w:rPr>
              <w:t>Fat/day</w:t>
            </w:r>
          </w:p>
        </w:tc>
        <w:tc>
          <w:tcPr>
            <w:tcW w:w="4788" w:type="dxa"/>
          </w:tcPr>
          <w:p w14:paraId="0C0A7121" w14:textId="77777777" w:rsidR="00657A92" w:rsidRDefault="00657A92" w:rsidP="00657A92">
            <w:pPr>
              <w:spacing w:line="276" w:lineRule="auto"/>
              <w:rPr>
                <w:rFonts w:ascii="Arial" w:eastAsia="Arial" w:hAnsi="Arial" w:cs="Arial"/>
              </w:rPr>
            </w:pPr>
          </w:p>
        </w:tc>
      </w:tr>
      <w:tr w:rsidR="00657A92" w14:paraId="1510152E" w14:textId="77777777" w:rsidTr="00657A92">
        <w:tc>
          <w:tcPr>
            <w:tcW w:w="4788" w:type="dxa"/>
          </w:tcPr>
          <w:p w14:paraId="070CF7C3" w14:textId="599BD962" w:rsidR="00657A92" w:rsidRDefault="00657A92" w:rsidP="00657A92">
            <w:pPr>
              <w:spacing w:line="276" w:lineRule="auto"/>
              <w:rPr>
                <w:rFonts w:ascii="Arial" w:eastAsia="Arial" w:hAnsi="Arial" w:cs="Arial"/>
              </w:rPr>
            </w:pPr>
            <w:r>
              <w:rPr>
                <w:rFonts w:ascii="Arial" w:eastAsia="Arial" w:hAnsi="Arial" w:cs="Arial"/>
              </w:rPr>
              <w:t>Protein/day</w:t>
            </w:r>
          </w:p>
        </w:tc>
        <w:tc>
          <w:tcPr>
            <w:tcW w:w="4788" w:type="dxa"/>
          </w:tcPr>
          <w:p w14:paraId="17899B1B" w14:textId="77777777" w:rsidR="00657A92" w:rsidRDefault="00657A92" w:rsidP="00657A92">
            <w:pPr>
              <w:spacing w:line="276" w:lineRule="auto"/>
              <w:rPr>
                <w:rFonts w:ascii="Arial" w:eastAsia="Arial" w:hAnsi="Arial" w:cs="Arial"/>
              </w:rPr>
            </w:pPr>
          </w:p>
        </w:tc>
      </w:tr>
    </w:tbl>
    <w:p w14:paraId="475C4DAE" w14:textId="6CCB9122" w:rsidR="00657A92" w:rsidRDefault="00CB73C7" w:rsidP="00657A92">
      <w:pPr>
        <w:spacing w:line="276" w:lineRule="auto"/>
        <w:rPr>
          <w:rFonts w:ascii="Arial" w:eastAsia="Arial" w:hAnsi="Arial" w:cs="Arial"/>
        </w:rPr>
      </w:pPr>
      <w:r>
        <w:rPr>
          <w:rFonts w:ascii="Arial" w:eastAsia="Arial" w:hAnsi="Arial" w:cs="Arial"/>
        </w:rPr>
        <w:t xml:space="preserve">*Net calories consumed = total calories eaten – exercise calories burned.  The more you exercise, the more you can eat. </w:t>
      </w:r>
    </w:p>
    <w:p w14:paraId="205B6201" w14:textId="77777777" w:rsidR="00CB73C7" w:rsidRDefault="00CB73C7" w:rsidP="00657A92">
      <w:pPr>
        <w:spacing w:line="276" w:lineRule="auto"/>
        <w:rPr>
          <w:rFonts w:ascii="Arial" w:eastAsia="Arial" w:hAnsi="Arial" w:cs="Arial"/>
        </w:rPr>
      </w:pPr>
    </w:p>
    <w:tbl>
      <w:tblPr>
        <w:tblStyle w:val="TableGrid"/>
        <w:tblW w:w="0" w:type="auto"/>
        <w:tblLook w:val="04A0" w:firstRow="1" w:lastRow="0" w:firstColumn="1" w:lastColumn="0" w:noHBand="0" w:noVBand="1"/>
        <w:tblCaption w:val="Fitness Goals"/>
      </w:tblPr>
      <w:tblGrid>
        <w:gridCol w:w="4628"/>
        <w:gridCol w:w="4722"/>
      </w:tblGrid>
      <w:tr w:rsidR="00CB73C7" w14:paraId="1FD56778" w14:textId="77777777" w:rsidTr="00F01E83">
        <w:trPr>
          <w:tblHeader/>
        </w:trPr>
        <w:tc>
          <w:tcPr>
            <w:tcW w:w="4788" w:type="dxa"/>
          </w:tcPr>
          <w:p w14:paraId="6A58BD64" w14:textId="75DD9279" w:rsidR="00CB73C7" w:rsidRPr="00F01E83" w:rsidRDefault="00CB73C7" w:rsidP="00657A92">
            <w:pPr>
              <w:spacing w:line="276" w:lineRule="auto"/>
              <w:rPr>
                <w:rFonts w:ascii="Arial" w:eastAsia="Arial" w:hAnsi="Arial" w:cs="Arial"/>
                <w:b/>
              </w:rPr>
            </w:pPr>
            <w:r w:rsidRPr="00F01E83">
              <w:rPr>
                <w:rFonts w:ascii="Arial" w:eastAsia="Arial" w:hAnsi="Arial" w:cs="Arial"/>
                <w:b/>
              </w:rPr>
              <w:t>Fitness Goals</w:t>
            </w:r>
          </w:p>
        </w:tc>
        <w:tc>
          <w:tcPr>
            <w:tcW w:w="4788" w:type="dxa"/>
          </w:tcPr>
          <w:p w14:paraId="696697AB" w14:textId="50492A6F" w:rsidR="00CB73C7" w:rsidRDefault="00CB73C7" w:rsidP="00657A92">
            <w:pPr>
              <w:spacing w:line="276" w:lineRule="auto"/>
              <w:rPr>
                <w:rFonts w:ascii="Arial" w:eastAsia="Arial" w:hAnsi="Arial" w:cs="Arial"/>
              </w:rPr>
            </w:pPr>
            <w:r>
              <w:rPr>
                <w:rFonts w:ascii="Arial" w:eastAsia="Arial" w:hAnsi="Arial" w:cs="Arial"/>
              </w:rPr>
              <w:t>Target</w:t>
            </w:r>
          </w:p>
        </w:tc>
      </w:tr>
      <w:tr w:rsidR="00CB73C7" w14:paraId="5D1B767D" w14:textId="77777777" w:rsidTr="00CB73C7">
        <w:tc>
          <w:tcPr>
            <w:tcW w:w="4788" w:type="dxa"/>
          </w:tcPr>
          <w:p w14:paraId="58EF3318" w14:textId="21EDD58B" w:rsidR="00CB73C7" w:rsidRDefault="00CB73C7" w:rsidP="00657A92">
            <w:pPr>
              <w:spacing w:line="276" w:lineRule="auto"/>
              <w:rPr>
                <w:rFonts w:ascii="Arial" w:eastAsia="Arial" w:hAnsi="Arial" w:cs="Arial"/>
              </w:rPr>
            </w:pPr>
            <w:r>
              <w:rPr>
                <w:rFonts w:ascii="Arial" w:eastAsia="Arial" w:hAnsi="Arial" w:cs="Arial"/>
              </w:rPr>
              <w:t>Calories burned/week</w:t>
            </w:r>
          </w:p>
        </w:tc>
        <w:tc>
          <w:tcPr>
            <w:tcW w:w="4788" w:type="dxa"/>
          </w:tcPr>
          <w:p w14:paraId="6B880B04" w14:textId="30F0425D" w:rsidR="00CB73C7" w:rsidRDefault="00CB73C7" w:rsidP="00F01E83">
            <w:pPr>
              <w:spacing w:line="276" w:lineRule="auto"/>
              <w:ind w:left="1958"/>
              <w:rPr>
                <w:rFonts w:ascii="Arial" w:eastAsia="Arial" w:hAnsi="Arial" w:cs="Arial"/>
              </w:rPr>
            </w:pPr>
            <w:r>
              <w:rPr>
                <w:rFonts w:ascii="Arial" w:eastAsia="Arial" w:hAnsi="Arial" w:cs="Arial"/>
              </w:rPr>
              <w:t>Calories/week</w:t>
            </w:r>
          </w:p>
        </w:tc>
      </w:tr>
      <w:tr w:rsidR="00CB73C7" w14:paraId="77CA044F" w14:textId="77777777" w:rsidTr="00CB73C7">
        <w:tc>
          <w:tcPr>
            <w:tcW w:w="4788" w:type="dxa"/>
          </w:tcPr>
          <w:p w14:paraId="019D71C1" w14:textId="180AEBBD" w:rsidR="00CB73C7" w:rsidRDefault="00CB73C7" w:rsidP="00657A92">
            <w:pPr>
              <w:spacing w:line="276" w:lineRule="auto"/>
              <w:rPr>
                <w:rFonts w:ascii="Arial" w:eastAsia="Arial" w:hAnsi="Arial" w:cs="Arial"/>
              </w:rPr>
            </w:pPr>
            <w:r>
              <w:rPr>
                <w:rFonts w:ascii="Arial" w:eastAsia="Arial" w:hAnsi="Arial" w:cs="Arial"/>
              </w:rPr>
              <w:t>Workouts/week</w:t>
            </w:r>
          </w:p>
        </w:tc>
        <w:tc>
          <w:tcPr>
            <w:tcW w:w="4788" w:type="dxa"/>
          </w:tcPr>
          <w:p w14:paraId="1021B283" w14:textId="77777777" w:rsidR="00CB73C7" w:rsidRDefault="00CB73C7" w:rsidP="00657A92">
            <w:pPr>
              <w:spacing w:line="276" w:lineRule="auto"/>
              <w:rPr>
                <w:rFonts w:ascii="Arial" w:eastAsia="Arial" w:hAnsi="Arial" w:cs="Arial"/>
              </w:rPr>
            </w:pPr>
          </w:p>
        </w:tc>
      </w:tr>
      <w:tr w:rsidR="00CB73C7" w14:paraId="097F5B48" w14:textId="77777777" w:rsidTr="00CB73C7">
        <w:tc>
          <w:tcPr>
            <w:tcW w:w="4788" w:type="dxa"/>
          </w:tcPr>
          <w:p w14:paraId="1C14434C" w14:textId="6BABCA68" w:rsidR="00CB73C7" w:rsidRDefault="00CB73C7" w:rsidP="00657A92">
            <w:pPr>
              <w:spacing w:line="276" w:lineRule="auto"/>
              <w:rPr>
                <w:rFonts w:ascii="Arial" w:eastAsia="Arial" w:hAnsi="Arial" w:cs="Arial"/>
              </w:rPr>
            </w:pPr>
            <w:r>
              <w:rPr>
                <w:rFonts w:ascii="Arial" w:eastAsia="Arial" w:hAnsi="Arial" w:cs="Arial"/>
              </w:rPr>
              <w:t>Minutes/workout</w:t>
            </w:r>
          </w:p>
        </w:tc>
        <w:tc>
          <w:tcPr>
            <w:tcW w:w="4788" w:type="dxa"/>
          </w:tcPr>
          <w:p w14:paraId="50668EC1" w14:textId="77777777" w:rsidR="00CB73C7" w:rsidRDefault="00CB73C7" w:rsidP="00657A92">
            <w:pPr>
              <w:spacing w:line="276" w:lineRule="auto"/>
              <w:rPr>
                <w:rFonts w:ascii="Arial" w:eastAsia="Arial" w:hAnsi="Arial" w:cs="Arial"/>
              </w:rPr>
            </w:pPr>
          </w:p>
        </w:tc>
      </w:tr>
    </w:tbl>
    <w:p w14:paraId="588BBE36" w14:textId="77777777" w:rsidR="00CB73C7" w:rsidRDefault="00CB73C7" w:rsidP="00657A92">
      <w:pPr>
        <w:spacing w:line="276" w:lineRule="auto"/>
        <w:rPr>
          <w:rFonts w:ascii="Arial" w:eastAsia="Arial" w:hAnsi="Arial" w:cs="Arial"/>
        </w:rPr>
      </w:pPr>
    </w:p>
    <w:p w14:paraId="44212E0A" w14:textId="41579753" w:rsidR="00CB73C7" w:rsidRDefault="00CB73C7" w:rsidP="00CB73C7">
      <w:pPr>
        <w:pStyle w:val="ListParagraph"/>
        <w:numPr>
          <w:ilvl w:val="0"/>
          <w:numId w:val="28"/>
        </w:numPr>
        <w:spacing w:line="276" w:lineRule="auto"/>
        <w:rPr>
          <w:rFonts w:ascii="Arial" w:eastAsia="Arial" w:hAnsi="Arial" w:cs="Arial"/>
        </w:rPr>
      </w:pPr>
      <w:r>
        <w:rPr>
          <w:rFonts w:ascii="Arial" w:eastAsia="Arial" w:hAnsi="Arial" w:cs="Arial"/>
        </w:rPr>
        <w:t xml:space="preserve">After filling in the charts with your information, click the green “Get Started Now!” button.  </w:t>
      </w:r>
    </w:p>
    <w:p w14:paraId="5855169B" w14:textId="207F9F76" w:rsidR="00CB73C7" w:rsidRDefault="008D5739" w:rsidP="00CB73C7">
      <w:pPr>
        <w:pStyle w:val="ListParagraph"/>
        <w:numPr>
          <w:ilvl w:val="0"/>
          <w:numId w:val="28"/>
        </w:numPr>
        <w:spacing w:line="276" w:lineRule="auto"/>
        <w:rPr>
          <w:rFonts w:ascii="Arial" w:eastAsia="Arial" w:hAnsi="Arial" w:cs="Arial"/>
        </w:rPr>
      </w:pPr>
      <w:r>
        <w:rPr>
          <w:rFonts w:ascii="Arial" w:eastAsia="Arial" w:hAnsi="Arial" w:cs="Arial"/>
        </w:rPr>
        <w:t xml:space="preserve">The next page will show your daily summary.  </w:t>
      </w:r>
    </w:p>
    <w:p w14:paraId="7E29B131" w14:textId="691B9D52" w:rsidR="008D5739" w:rsidRDefault="008D5739" w:rsidP="008D5739">
      <w:pPr>
        <w:pStyle w:val="ListParagraph"/>
        <w:numPr>
          <w:ilvl w:val="0"/>
          <w:numId w:val="28"/>
        </w:numPr>
        <w:spacing w:line="276" w:lineRule="auto"/>
        <w:rPr>
          <w:rFonts w:ascii="Arial" w:eastAsia="Arial" w:hAnsi="Arial" w:cs="Arial"/>
        </w:rPr>
      </w:pPr>
      <w:r>
        <w:rPr>
          <w:rFonts w:ascii="Arial" w:eastAsia="Arial" w:hAnsi="Arial" w:cs="Arial"/>
        </w:rPr>
        <w:t xml:space="preserve">Click on “Food” up at the top.  Then, using the chart you filled out earlier, add in all the food you ate yesterday to the appropriate meal. Continue adding until you’ve entered in all the food.  </w:t>
      </w:r>
    </w:p>
    <w:p w14:paraId="67995501" w14:textId="5CA47259" w:rsidR="008D5739" w:rsidRDefault="008D5739" w:rsidP="008D5739">
      <w:pPr>
        <w:pStyle w:val="ListParagraph"/>
        <w:numPr>
          <w:ilvl w:val="0"/>
          <w:numId w:val="28"/>
        </w:numPr>
        <w:spacing w:line="276" w:lineRule="auto"/>
        <w:rPr>
          <w:rFonts w:ascii="Arial" w:eastAsia="Arial" w:hAnsi="Arial" w:cs="Arial"/>
        </w:rPr>
      </w:pPr>
      <w:r>
        <w:rPr>
          <w:rFonts w:ascii="Arial" w:eastAsia="Arial" w:hAnsi="Arial" w:cs="Arial"/>
        </w:rPr>
        <w:t xml:space="preserve">Scroll to the bottom of the food adding page, and add in your water intake from yesterday.  </w:t>
      </w:r>
    </w:p>
    <w:p w14:paraId="5F01F4DD" w14:textId="01EFCD08" w:rsidR="008D5739" w:rsidRDefault="008D5739" w:rsidP="008D5739">
      <w:pPr>
        <w:pStyle w:val="ListParagraph"/>
        <w:numPr>
          <w:ilvl w:val="0"/>
          <w:numId w:val="28"/>
        </w:numPr>
        <w:spacing w:line="276" w:lineRule="auto"/>
        <w:rPr>
          <w:rFonts w:ascii="Arial" w:eastAsia="Arial" w:hAnsi="Arial" w:cs="Arial"/>
        </w:rPr>
      </w:pPr>
      <w:r>
        <w:rPr>
          <w:rFonts w:ascii="Arial" w:eastAsia="Arial" w:hAnsi="Arial" w:cs="Arial"/>
        </w:rPr>
        <w:t xml:space="preserve">If you exercised yesterday, click on “Exercise” up at the top.  Add in whatever exercise you did.  (Cardiovascular means it was an exercise like running or swimming that increased your heart rate.  Strength training means it was an exercise like weight lifting or pilates that tested your muscle strength.)  </w:t>
      </w:r>
    </w:p>
    <w:p w14:paraId="585919FE" w14:textId="1D61463B" w:rsidR="008E7764" w:rsidRDefault="008D5739" w:rsidP="008E7764">
      <w:pPr>
        <w:pStyle w:val="ListParagraph"/>
        <w:numPr>
          <w:ilvl w:val="0"/>
          <w:numId w:val="28"/>
        </w:numPr>
        <w:spacing w:line="276" w:lineRule="auto"/>
        <w:rPr>
          <w:rFonts w:ascii="Arial" w:eastAsia="Arial" w:hAnsi="Arial" w:cs="Arial"/>
        </w:rPr>
      </w:pPr>
      <w:r>
        <w:rPr>
          <w:rFonts w:ascii="Arial" w:eastAsia="Arial" w:hAnsi="Arial" w:cs="Arial"/>
        </w:rPr>
        <w:t xml:space="preserve">After you have entered in all your food, water, and exercise, click on </w:t>
      </w:r>
      <w:r w:rsidR="008E7764">
        <w:rPr>
          <w:rFonts w:ascii="Arial" w:eastAsia="Arial" w:hAnsi="Arial" w:cs="Arial"/>
        </w:rPr>
        <w:t xml:space="preserve">“Reports” at the top.  You will have the option to choose a report.  Using these reports, </w:t>
      </w:r>
      <w:r w:rsidR="008E7764">
        <w:rPr>
          <w:rFonts w:ascii="Arial" w:eastAsia="Arial" w:hAnsi="Arial" w:cs="Arial"/>
        </w:rPr>
        <w:lastRenderedPageBreak/>
        <w:t xml:space="preserve">complete the chart below.  The goal is listed as a red line, and what you actually consumed is listed as a blue bar.  Hover over the line/bar to see numbers.  </w:t>
      </w:r>
    </w:p>
    <w:tbl>
      <w:tblPr>
        <w:tblStyle w:val="TableGrid"/>
        <w:tblW w:w="0" w:type="auto"/>
        <w:tblLook w:val="04A0" w:firstRow="1" w:lastRow="0" w:firstColumn="1" w:lastColumn="0" w:noHBand="0" w:noVBand="1"/>
        <w:tblCaption w:val="Nutrient Targets"/>
      </w:tblPr>
      <w:tblGrid>
        <w:gridCol w:w="2337"/>
        <w:gridCol w:w="2337"/>
        <w:gridCol w:w="2338"/>
        <w:gridCol w:w="2338"/>
      </w:tblGrid>
      <w:tr w:rsidR="006175FC" w14:paraId="57AA4DD3" w14:textId="77777777" w:rsidTr="00F01E83">
        <w:trPr>
          <w:tblHeader/>
        </w:trPr>
        <w:tc>
          <w:tcPr>
            <w:tcW w:w="2337" w:type="dxa"/>
          </w:tcPr>
          <w:p w14:paraId="435C72E3" w14:textId="702A270D" w:rsidR="006175FC" w:rsidRDefault="006175FC" w:rsidP="008E7764">
            <w:pPr>
              <w:spacing w:line="276" w:lineRule="auto"/>
              <w:rPr>
                <w:rFonts w:ascii="Arial" w:eastAsia="Arial" w:hAnsi="Arial" w:cs="Arial"/>
              </w:rPr>
            </w:pPr>
            <w:r>
              <w:rPr>
                <w:rFonts w:ascii="Arial" w:eastAsia="Arial" w:hAnsi="Arial" w:cs="Arial"/>
              </w:rPr>
              <w:t>Nutrient</w:t>
            </w:r>
          </w:p>
        </w:tc>
        <w:tc>
          <w:tcPr>
            <w:tcW w:w="2337" w:type="dxa"/>
          </w:tcPr>
          <w:p w14:paraId="4CB0459B" w14:textId="1C2918FB" w:rsidR="006175FC" w:rsidRDefault="006175FC" w:rsidP="008E7764">
            <w:pPr>
              <w:spacing w:line="276" w:lineRule="auto"/>
              <w:rPr>
                <w:rFonts w:ascii="Arial" w:eastAsia="Arial" w:hAnsi="Arial" w:cs="Arial"/>
              </w:rPr>
            </w:pPr>
            <w:r>
              <w:rPr>
                <w:rFonts w:ascii="Arial" w:eastAsia="Arial" w:hAnsi="Arial" w:cs="Arial"/>
              </w:rPr>
              <w:t>Target</w:t>
            </w:r>
          </w:p>
        </w:tc>
        <w:tc>
          <w:tcPr>
            <w:tcW w:w="2338" w:type="dxa"/>
          </w:tcPr>
          <w:p w14:paraId="216B2EAA" w14:textId="6FB02761" w:rsidR="006175FC" w:rsidRDefault="006175FC" w:rsidP="008E7764">
            <w:pPr>
              <w:spacing w:line="276" w:lineRule="auto"/>
              <w:rPr>
                <w:rFonts w:ascii="Arial" w:eastAsia="Arial" w:hAnsi="Arial" w:cs="Arial"/>
              </w:rPr>
            </w:pPr>
            <w:r>
              <w:rPr>
                <w:rFonts w:ascii="Arial" w:eastAsia="Arial" w:hAnsi="Arial" w:cs="Arial"/>
              </w:rPr>
              <w:t>Average Eaten</w:t>
            </w:r>
          </w:p>
        </w:tc>
        <w:tc>
          <w:tcPr>
            <w:tcW w:w="2338" w:type="dxa"/>
          </w:tcPr>
          <w:p w14:paraId="27EA040E" w14:textId="53E3980B" w:rsidR="006175FC" w:rsidRDefault="006175FC" w:rsidP="008E7764">
            <w:pPr>
              <w:spacing w:line="276" w:lineRule="auto"/>
              <w:rPr>
                <w:rFonts w:ascii="Arial" w:eastAsia="Arial" w:hAnsi="Arial" w:cs="Arial"/>
              </w:rPr>
            </w:pPr>
            <w:r>
              <w:rPr>
                <w:rFonts w:ascii="Arial" w:eastAsia="Arial" w:hAnsi="Arial" w:cs="Arial"/>
              </w:rPr>
              <w:t>Status (under/over)</w:t>
            </w:r>
          </w:p>
        </w:tc>
      </w:tr>
      <w:tr w:rsidR="006175FC" w14:paraId="0DF7BCC3" w14:textId="77777777" w:rsidTr="006175FC">
        <w:tc>
          <w:tcPr>
            <w:tcW w:w="2337" w:type="dxa"/>
          </w:tcPr>
          <w:p w14:paraId="3B786F18" w14:textId="5D4CB5BC" w:rsidR="006175FC" w:rsidRDefault="006175FC" w:rsidP="008E7764">
            <w:pPr>
              <w:spacing w:line="276" w:lineRule="auto"/>
              <w:rPr>
                <w:rFonts w:ascii="Arial" w:eastAsia="Arial" w:hAnsi="Arial" w:cs="Arial"/>
              </w:rPr>
            </w:pPr>
            <w:r>
              <w:rPr>
                <w:rFonts w:ascii="Arial" w:eastAsia="Arial" w:hAnsi="Arial" w:cs="Arial"/>
              </w:rPr>
              <w:t>Net Calories</w:t>
            </w:r>
          </w:p>
        </w:tc>
        <w:tc>
          <w:tcPr>
            <w:tcW w:w="2337" w:type="dxa"/>
          </w:tcPr>
          <w:p w14:paraId="164AC496" w14:textId="77777777" w:rsidR="006175FC" w:rsidRDefault="006175FC" w:rsidP="008E7764">
            <w:pPr>
              <w:spacing w:line="276" w:lineRule="auto"/>
              <w:rPr>
                <w:rFonts w:ascii="Arial" w:eastAsia="Arial" w:hAnsi="Arial" w:cs="Arial"/>
              </w:rPr>
            </w:pPr>
          </w:p>
        </w:tc>
        <w:tc>
          <w:tcPr>
            <w:tcW w:w="2338" w:type="dxa"/>
          </w:tcPr>
          <w:p w14:paraId="4D64724D" w14:textId="77777777" w:rsidR="006175FC" w:rsidRDefault="006175FC" w:rsidP="008E7764">
            <w:pPr>
              <w:spacing w:line="276" w:lineRule="auto"/>
              <w:rPr>
                <w:rFonts w:ascii="Arial" w:eastAsia="Arial" w:hAnsi="Arial" w:cs="Arial"/>
              </w:rPr>
            </w:pPr>
          </w:p>
        </w:tc>
        <w:tc>
          <w:tcPr>
            <w:tcW w:w="2338" w:type="dxa"/>
          </w:tcPr>
          <w:p w14:paraId="2181DC93" w14:textId="77777777" w:rsidR="006175FC" w:rsidRDefault="006175FC" w:rsidP="008E7764">
            <w:pPr>
              <w:spacing w:line="276" w:lineRule="auto"/>
              <w:rPr>
                <w:rFonts w:ascii="Arial" w:eastAsia="Arial" w:hAnsi="Arial" w:cs="Arial"/>
              </w:rPr>
            </w:pPr>
          </w:p>
        </w:tc>
      </w:tr>
      <w:tr w:rsidR="006175FC" w14:paraId="3B0769E1" w14:textId="77777777" w:rsidTr="006175FC">
        <w:tc>
          <w:tcPr>
            <w:tcW w:w="2337" w:type="dxa"/>
          </w:tcPr>
          <w:p w14:paraId="741131A5" w14:textId="62E4E209" w:rsidR="006175FC" w:rsidRDefault="006175FC" w:rsidP="008E7764">
            <w:pPr>
              <w:spacing w:line="276" w:lineRule="auto"/>
              <w:rPr>
                <w:rFonts w:ascii="Arial" w:eastAsia="Arial" w:hAnsi="Arial" w:cs="Arial"/>
              </w:rPr>
            </w:pPr>
            <w:r>
              <w:rPr>
                <w:rFonts w:ascii="Arial" w:eastAsia="Arial" w:hAnsi="Arial" w:cs="Arial"/>
              </w:rPr>
              <w:t>Calories</w:t>
            </w:r>
          </w:p>
        </w:tc>
        <w:tc>
          <w:tcPr>
            <w:tcW w:w="2337" w:type="dxa"/>
          </w:tcPr>
          <w:p w14:paraId="52AA789B" w14:textId="77777777" w:rsidR="006175FC" w:rsidRDefault="006175FC" w:rsidP="008E7764">
            <w:pPr>
              <w:spacing w:line="276" w:lineRule="auto"/>
              <w:rPr>
                <w:rFonts w:ascii="Arial" w:eastAsia="Arial" w:hAnsi="Arial" w:cs="Arial"/>
              </w:rPr>
            </w:pPr>
          </w:p>
        </w:tc>
        <w:tc>
          <w:tcPr>
            <w:tcW w:w="2338" w:type="dxa"/>
          </w:tcPr>
          <w:p w14:paraId="70E1C146" w14:textId="77777777" w:rsidR="006175FC" w:rsidRDefault="006175FC" w:rsidP="008E7764">
            <w:pPr>
              <w:spacing w:line="276" w:lineRule="auto"/>
              <w:rPr>
                <w:rFonts w:ascii="Arial" w:eastAsia="Arial" w:hAnsi="Arial" w:cs="Arial"/>
              </w:rPr>
            </w:pPr>
          </w:p>
        </w:tc>
        <w:tc>
          <w:tcPr>
            <w:tcW w:w="2338" w:type="dxa"/>
          </w:tcPr>
          <w:p w14:paraId="1FC09B02" w14:textId="77777777" w:rsidR="006175FC" w:rsidRDefault="006175FC" w:rsidP="008E7764">
            <w:pPr>
              <w:spacing w:line="276" w:lineRule="auto"/>
              <w:rPr>
                <w:rFonts w:ascii="Arial" w:eastAsia="Arial" w:hAnsi="Arial" w:cs="Arial"/>
              </w:rPr>
            </w:pPr>
          </w:p>
        </w:tc>
      </w:tr>
      <w:tr w:rsidR="006175FC" w14:paraId="18D782D8" w14:textId="77777777" w:rsidTr="006175FC">
        <w:tc>
          <w:tcPr>
            <w:tcW w:w="2337" w:type="dxa"/>
          </w:tcPr>
          <w:p w14:paraId="2675A186" w14:textId="72A813BE" w:rsidR="006175FC" w:rsidRDefault="006175FC" w:rsidP="008E7764">
            <w:pPr>
              <w:spacing w:line="276" w:lineRule="auto"/>
              <w:rPr>
                <w:rFonts w:ascii="Arial" w:eastAsia="Arial" w:hAnsi="Arial" w:cs="Arial"/>
              </w:rPr>
            </w:pPr>
            <w:r>
              <w:rPr>
                <w:rFonts w:ascii="Arial" w:eastAsia="Arial" w:hAnsi="Arial" w:cs="Arial"/>
              </w:rPr>
              <w:t>Carb grams</w:t>
            </w:r>
          </w:p>
        </w:tc>
        <w:tc>
          <w:tcPr>
            <w:tcW w:w="2337" w:type="dxa"/>
          </w:tcPr>
          <w:p w14:paraId="09C261C8" w14:textId="77777777" w:rsidR="006175FC" w:rsidRDefault="006175FC" w:rsidP="008E7764">
            <w:pPr>
              <w:spacing w:line="276" w:lineRule="auto"/>
              <w:rPr>
                <w:rFonts w:ascii="Arial" w:eastAsia="Arial" w:hAnsi="Arial" w:cs="Arial"/>
              </w:rPr>
            </w:pPr>
          </w:p>
        </w:tc>
        <w:tc>
          <w:tcPr>
            <w:tcW w:w="2338" w:type="dxa"/>
          </w:tcPr>
          <w:p w14:paraId="012DEFCE" w14:textId="77777777" w:rsidR="006175FC" w:rsidRDefault="006175FC" w:rsidP="008E7764">
            <w:pPr>
              <w:spacing w:line="276" w:lineRule="auto"/>
              <w:rPr>
                <w:rFonts w:ascii="Arial" w:eastAsia="Arial" w:hAnsi="Arial" w:cs="Arial"/>
              </w:rPr>
            </w:pPr>
          </w:p>
        </w:tc>
        <w:tc>
          <w:tcPr>
            <w:tcW w:w="2338" w:type="dxa"/>
          </w:tcPr>
          <w:p w14:paraId="5A556383" w14:textId="77777777" w:rsidR="006175FC" w:rsidRDefault="006175FC" w:rsidP="008E7764">
            <w:pPr>
              <w:spacing w:line="276" w:lineRule="auto"/>
              <w:rPr>
                <w:rFonts w:ascii="Arial" w:eastAsia="Arial" w:hAnsi="Arial" w:cs="Arial"/>
              </w:rPr>
            </w:pPr>
          </w:p>
        </w:tc>
      </w:tr>
      <w:tr w:rsidR="006175FC" w14:paraId="2F39A0CF" w14:textId="77777777" w:rsidTr="006175FC">
        <w:tc>
          <w:tcPr>
            <w:tcW w:w="2337" w:type="dxa"/>
          </w:tcPr>
          <w:p w14:paraId="1EC346C7" w14:textId="7427FDEB" w:rsidR="006175FC" w:rsidRDefault="006175FC" w:rsidP="008E7764">
            <w:pPr>
              <w:spacing w:line="276" w:lineRule="auto"/>
              <w:rPr>
                <w:rFonts w:ascii="Arial" w:eastAsia="Arial" w:hAnsi="Arial" w:cs="Arial"/>
              </w:rPr>
            </w:pPr>
            <w:r>
              <w:rPr>
                <w:rFonts w:ascii="Arial" w:eastAsia="Arial" w:hAnsi="Arial" w:cs="Arial"/>
              </w:rPr>
              <w:t xml:space="preserve">Fiber </w:t>
            </w:r>
          </w:p>
        </w:tc>
        <w:tc>
          <w:tcPr>
            <w:tcW w:w="2337" w:type="dxa"/>
          </w:tcPr>
          <w:p w14:paraId="447EFD82" w14:textId="77777777" w:rsidR="006175FC" w:rsidRDefault="006175FC" w:rsidP="008E7764">
            <w:pPr>
              <w:spacing w:line="276" w:lineRule="auto"/>
              <w:rPr>
                <w:rFonts w:ascii="Arial" w:eastAsia="Arial" w:hAnsi="Arial" w:cs="Arial"/>
              </w:rPr>
            </w:pPr>
          </w:p>
        </w:tc>
        <w:tc>
          <w:tcPr>
            <w:tcW w:w="2338" w:type="dxa"/>
          </w:tcPr>
          <w:p w14:paraId="56D04D6D" w14:textId="77777777" w:rsidR="006175FC" w:rsidRDefault="006175FC" w:rsidP="008E7764">
            <w:pPr>
              <w:spacing w:line="276" w:lineRule="auto"/>
              <w:rPr>
                <w:rFonts w:ascii="Arial" w:eastAsia="Arial" w:hAnsi="Arial" w:cs="Arial"/>
              </w:rPr>
            </w:pPr>
          </w:p>
        </w:tc>
        <w:tc>
          <w:tcPr>
            <w:tcW w:w="2338" w:type="dxa"/>
          </w:tcPr>
          <w:p w14:paraId="10372957" w14:textId="77777777" w:rsidR="006175FC" w:rsidRDefault="006175FC" w:rsidP="008E7764">
            <w:pPr>
              <w:spacing w:line="276" w:lineRule="auto"/>
              <w:rPr>
                <w:rFonts w:ascii="Arial" w:eastAsia="Arial" w:hAnsi="Arial" w:cs="Arial"/>
              </w:rPr>
            </w:pPr>
          </w:p>
        </w:tc>
      </w:tr>
      <w:tr w:rsidR="006175FC" w14:paraId="193CDCE9" w14:textId="77777777" w:rsidTr="006175FC">
        <w:tc>
          <w:tcPr>
            <w:tcW w:w="2337" w:type="dxa"/>
          </w:tcPr>
          <w:p w14:paraId="50DAF380" w14:textId="0E009698" w:rsidR="006175FC" w:rsidRDefault="006175FC" w:rsidP="008E7764">
            <w:pPr>
              <w:spacing w:line="276" w:lineRule="auto"/>
              <w:rPr>
                <w:rFonts w:ascii="Arial" w:eastAsia="Arial" w:hAnsi="Arial" w:cs="Arial"/>
              </w:rPr>
            </w:pPr>
            <w:r>
              <w:rPr>
                <w:rFonts w:ascii="Arial" w:eastAsia="Arial" w:hAnsi="Arial" w:cs="Arial"/>
              </w:rPr>
              <w:t>Sugars</w:t>
            </w:r>
          </w:p>
        </w:tc>
        <w:tc>
          <w:tcPr>
            <w:tcW w:w="2337" w:type="dxa"/>
          </w:tcPr>
          <w:p w14:paraId="7ABC4838" w14:textId="77777777" w:rsidR="006175FC" w:rsidRDefault="006175FC" w:rsidP="008E7764">
            <w:pPr>
              <w:spacing w:line="276" w:lineRule="auto"/>
              <w:rPr>
                <w:rFonts w:ascii="Arial" w:eastAsia="Arial" w:hAnsi="Arial" w:cs="Arial"/>
              </w:rPr>
            </w:pPr>
          </w:p>
        </w:tc>
        <w:tc>
          <w:tcPr>
            <w:tcW w:w="2338" w:type="dxa"/>
          </w:tcPr>
          <w:p w14:paraId="242B7A91" w14:textId="77777777" w:rsidR="006175FC" w:rsidRDefault="006175FC" w:rsidP="008E7764">
            <w:pPr>
              <w:spacing w:line="276" w:lineRule="auto"/>
              <w:rPr>
                <w:rFonts w:ascii="Arial" w:eastAsia="Arial" w:hAnsi="Arial" w:cs="Arial"/>
              </w:rPr>
            </w:pPr>
          </w:p>
        </w:tc>
        <w:tc>
          <w:tcPr>
            <w:tcW w:w="2338" w:type="dxa"/>
          </w:tcPr>
          <w:p w14:paraId="3309C7A5" w14:textId="77777777" w:rsidR="006175FC" w:rsidRDefault="006175FC" w:rsidP="008E7764">
            <w:pPr>
              <w:spacing w:line="276" w:lineRule="auto"/>
              <w:rPr>
                <w:rFonts w:ascii="Arial" w:eastAsia="Arial" w:hAnsi="Arial" w:cs="Arial"/>
              </w:rPr>
            </w:pPr>
          </w:p>
        </w:tc>
      </w:tr>
      <w:tr w:rsidR="006175FC" w14:paraId="10476B60" w14:textId="77777777" w:rsidTr="006175FC">
        <w:tc>
          <w:tcPr>
            <w:tcW w:w="2337" w:type="dxa"/>
          </w:tcPr>
          <w:p w14:paraId="4EF39390" w14:textId="201D49B1" w:rsidR="006175FC" w:rsidRDefault="006175FC" w:rsidP="008E7764">
            <w:pPr>
              <w:spacing w:line="276" w:lineRule="auto"/>
              <w:rPr>
                <w:rFonts w:ascii="Arial" w:eastAsia="Arial" w:hAnsi="Arial" w:cs="Arial"/>
              </w:rPr>
            </w:pPr>
            <w:r>
              <w:rPr>
                <w:rFonts w:ascii="Arial" w:eastAsia="Arial" w:hAnsi="Arial" w:cs="Arial"/>
              </w:rPr>
              <w:t>Protein</w:t>
            </w:r>
          </w:p>
        </w:tc>
        <w:tc>
          <w:tcPr>
            <w:tcW w:w="2337" w:type="dxa"/>
          </w:tcPr>
          <w:p w14:paraId="7170C8A3" w14:textId="77777777" w:rsidR="006175FC" w:rsidRDefault="006175FC" w:rsidP="008E7764">
            <w:pPr>
              <w:spacing w:line="276" w:lineRule="auto"/>
              <w:rPr>
                <w:rFonts w:ascii="Arial" w:eastAsia="Arial" w:hAnsi="Arial" w:cs="Arial"/>
              </w:rPr>
            </w:pPr>
          </w:p>
        </w:tc>
        <w:tc>
          <w:tcPr>
            <w:tcW w:w="2338" w:type="dxa"/>
          </w:tcPr>
          <w:p w14:paraId="0ECE0071" w14:textId="77777777" w:rsidR="006175FC" w:rsidRDefault="006175FC" w:rsidP="008E7764">
            <w:pPr>
              <w:spacing w:line="276" w:lineRule="auto"/>
              <w:rPr>
                <w:rFonts w:ascii="Arial" w:eastAsia="Arial" w:hAnsi="Arial" w:cs="Arial"/>
              </w:rPr>
            </w:pPr>
          </w:p>
        </w:tc>
        <w:tc>
          <w:tcPr>
            <w:tcW w:w="2338" w:type="dxa"/>
          </w:tcPr>
          <w:p w14:paraId="0FF39FD5" w14:textId="77777777" w:rsidR="006175FC" w:rsidRDefault="006175FC" w:rsidP="008E7764">
            <w:pPr>
              <w:spacing w:line="276" w:lineRule="auto"/>
              <w:rPr>
                <w:rFonts w:ascii="Arial" w:eastAsia="Arial" w:hAnsi="Arial" w:cs="Arial"/>
              </w:rPr>
            </w:pPr>
          </w:p>
        </w:tc>
      </w:tr>
      <w:tr w:rsidR="006175FC" w14:paraId="63E39204" w14:textId="77777777" w:rsidTr="006175FC">
        <w:tc>
          <w:tcPr>
            <w:tcW w:w="2337" w:type="dxa"/>
          </w:tcPr>
          <w:p w14:paraId="1EEEEFCF" w14:textId="20BB5D58" w:rsidR="006175FC" w:rsidRDefault="006175FC" w:rsidP="008E7764">
            <w:pPr>
              <w:spacing w:line="276" w:lineRule="auto"/>
              <w:rPr>
                <w:rFonts w:ascii="Arial" w:eastAsia="Arial" w:hAnsi="Arial" w:cs="Arial"/>
              </w:rPr>
            </w:pPr>
            <w:r>
              <w:rPr>
                <w:rFonts w:ascii="Arial" w:eastAsia="Arial" w:hAnsi="Arial" w:cs="Arial"/>
              </w:rPr>
              <w:t>Fat grams</w:t>
            </w:r>
          </w:p>
        </w:tc>
        <w:tc>
          <w:tcPr>
            <w:tcW w:w="2337" w:type="dxa"/>
          </w:tcPr>
          <w:p w14:paraId="4F7298F0" w14:textId="77777777" w:rsidR="006175FC" w:rsidRDefault="006175FC" w:rsidP="008E7764">
            <w:pPr>
              <w:spacing w:line="276" w:lineRule="auto"/>
              <w:rPr>
                <w:rFonts w:ascii="Arial" w:eastAsia="Arial" w:hAnsi="Arial" w:cs="Arial"/>
              </w:rPr>
            </w:pPr>
          </w:p>
        </w:tc>
        <w:tc>
          <w:tcPr>
            <w:tcW w:w="2338" w:type="dxa"/>
          </w:tcPr>
          <w:p w14:paraId="7A6206A0" w14:textId="77777777" w:rsidR="006175FC" w:rsidRDefault="006175FC" w:rsidP="008E7764">
            <w:pPr>
              <w:spacing w:line="276" w:lineRule="auto"/>
              <w:rPr>
                <w:rFonts w:ascii="Arial" w:eastAsia="Arial" w:hAnsi="Arial" w:cs="Arial"/>
              </w:rPr>
            </w:pPr>
          </w:p>
        </w:tc>
        <w:tc>
          <w:tcPr>
            <w:tcW w:w="2338" w:type="dxa"/>
          </w:tcPr>
          <w:p w14:paraId="1DA5275B" w14:textId="77777777" w:rsidR="006175FC" w:rsidRDefault="006175FC" w:rsidP="008E7764">
            <w:pPr>
              <w:spacing w:line="276" w:lineRule="auto"/>
              <w:rPr>
                <w:rFonts w:ascii="Arial" w:eastAsia="Arial" w:hAnsi="Arial" w:cs="Arial"/>
              </w:rPr>
            </w:pPr>
          </w:p>
        </w:tc>
      </w:tr>
      <w:tr w:rsidR="006175FC" w14:paraId="761AFC40" w14:textId="77777777" w:rsidTr="006175FC">
        <w:tc>
          <w:tcPr>
            <w:tcW w:w="2337" w:type="dxa"/>
          </w:tcPr>
          <w:p w14:paraId="2C6599FE" w14:textId="4EF8AB3F" w:rsidR="006175FC" w:rsidRDefault="006175FC" w:rsidP="008E7764">
            <w:pPr>
              <w:spacing w:line="276" w:lineRule="auto"/>
              <w:rPr>
                <w:rFonts w:ascii="Arial" w:eastAsia="Arial" w:hAnsi="Arial" w:cs="Arial"/>
              </w:rPr>
            </w:pPr>
            <w:r>
              <w:rPr>
                <w:rFonts w:ascii="Arial" w:eastAsia="Arial" w:hAnsi="Arial" w:cs="Arial"/>
              </w:rPr>
              <w:t>Saturated fat</w:t>
            </w:r>
          </w:p>
        </w:tc>
        <w:tc>
          <w:tcPr>
            <w:tcW w:w="2337" w:type="dxa"/>
          </w:tcPr>
          <w:p w14:paraId="50D16663" w14:textId="77777777" w:rsidR="006175FC" w:rsidRDefault="006175FC" w:rsidP="008E7764">
            <w:pPr>
              <w:spacing w:line="276" w:lineRule="auto"/>
              <w:rPr>
                <w:rFonts w:ascii="Arial" w:eastAsia="Arial" w:hAnsi="Arial" w:cs="Arial"/>
              </w:rPr>
            </w:pPr>
          </w:p>
        </w:tc>
        <w:tc>
          <w:tcPr>
            <w:tcW w:w="2338" w:type="dxa"/>
          </w:tcPr>
          <w:p w14:paraId="0C51B7E3" w14:textId="77777777" w:rsidR="006175FC" w:rsidRDefault="006175FC" w:rsidP="008E7764">
            <w:pPr>
              <w:spacing w:line="276" w:lineRule="auto"/>
              <w:rPr>
                <w:rFonts w:ascii="Arial" w:eastAsia="Arial" w:hAnsi="Arial" w:cs="Arial"/>
              </w:rPr>
            </w:pPr>
          </w:p>
        </w:tc>
        <w:tc>
          <w:tcPr>
            <w:tcW w:w="2338" w:type="dxa"/>
          </w:tcPr>
          <w:p w14:paraId="360843BA" w14:textId="77777777" w:rsidR="006175FC" w:rsidRDefault="006175FC" w:rsidP="008E7764">
            <w:pPr>
              <w:spacing w:line="276" w:lineRule="auto"/>
              <w:rPr>
                <w:rFonts w:ascii="Arial" w:eastAsia="Arial" w:hAnsi="Arial" w:cs="Arial"/>
              </w:rPr>
            </w:pPr>
          </w:p>
        </w:tc>
      </w:tr>
      <w:tr w:rsidR="006175FC" w14:paraId="54AD4495" w14:textId="77777777" w:rsidTr="006175FC">
        <w:tc>
          <w:tcPr>
            <w:tcW w:w="2337" w:type="dxa"/>
          </w:tcPr>
          <w:p w14:paraId="044C209C" w14:textId="33ED7FDE" w:rsidR="006175FC" w:rsidRDefault="006175FC" w:rsidP="008E7764">
            <w:pPr>
              <w:spacing w:line="276" w:lineRule="auto"/>
              <w:rPr>
                <w:rFonts w:ascii="Arial" w:eastAsia="Arial" w:hAnsi="Arial" w:cs="Arial"/>
              </w:rPr>
            </w:pPr>
            <w:r>
              <w:rPr>
                <w:rFonts w:ascii="Arial" w:eastAsia="Arial" w:hAnsi="Arial" w:cs="Arial"/>
              </w:rPr>
              <w:t>Polyunsaturated fat</w:t>
            </w:r>
          </w:p>
        </w:tc>
        <w:tc>
          <w:tcPr>
            <w:tcW w:w="2337" w:type="dxa"/>
          </w:tcPr>
          <w:p w14:paraId="778BAFCC" w14:textId="77777777" w:rsidR="006175FC" w:rsidRDefault="006175FC" w:rsidP="008E7764">
            <w:pPr>
              <w:spacing w:line="276" w:lineRule="auto"/>
              <w:rPr>
                <w:rFonts w:ascii="Arial" w:eastAsia="Arial" w:hAnsi="Arial" w:cs="Arial"/>
              </w:rPr>
            </w:pPr>
          </w:p>
        </w:tc>
        <w:tc>
          <w:tcPr>
            <w:tcW w:w="2338" w:type="dxa"/>
          </w:tcPr>
          <w:p w14:paraId="44E42EFA" w14:textId="77777777" w:rsidR="006175FC" w:rsidRDefault="006175FC" w:rsidP="008E7764">
            <w:pPr>
              <w:spacing w:line="276" w:lineRule="auto"/>
              <w:rPr>
                <w:rFonts w:ascii="Arial" w:eastAsia="Arial" w:hAnsi="Arial" w:cs="Arial"/>
              </w:rPr>
            </w:pPr>
          </w:p>
        </w:tc>
        <w:tc>
          <w:tcPr>
            <w:tcW w:w="2338" w:type="dxa"/>
          </w:tcPr>
          <w:p w14:paraId="00EB0F0E" w14:textId="77777777" w:rsidR="006175FC" w:rsidRDefault="006175FC" w:rsidP="008E7764">
            <w:pPr>
              <w:spacing w:line="276" w:lineRule="auto"/>
              <w:rPr>
                <w:rFonts w:ascii="Arial" w:eastAsia="Arial" w:hAnsi="Arial" w:cs="Arial"/>
              </w:rPr>
            </w:pPr>
          </w:p>
        </w:tc>
      </w:tr>
      <w:tr w:rsidR="006175FC" w14:paraId="2BACFF13" w14:textId="77777777" w:rsidTr="006175FC">
        <w:tc>
          <w:tcPr>
            <w:tcW w:w="2337" w:type="dxa"/>
          </w:tcPr>
          <w:p w14:paraId="162CE053" w14:textId="290F5B8F" w:rsidR="006175FC" w:rsidRDefault="006175FC" w:rsidP="008E7764">
            <w:pPr>
              <w:spacing w:line="276" w:lineRule="auto"/>
              <w:rPr>
                <w:rFonts w:ascii="Arial" w:eastAsia="Arial" w:hAnsi="Arial" w:cs="Arial"/>
              </w:rPr>
            </w:pPr>
            <w:r>
              <w:rPr>
                <w:rFonts w:ascii="Arial" w:eastAsia="Arial" w:hAnsi="Arial" w:cs="Arial"/>
              </w:rPr>
              <w:t>Monounsaturated fat</w:t>
            </w:r>
          </w:p>
        </w:tc>
        <w:tc>
          <w:tcPr>
            <w:tcW w:w="2337" w:type="dxa"/>
          </w:tcPr>
          <w:p w14:paraId="52A68713" w14:textId="77777777" w:rsidR="006175FC" w:rsidRDefault="006175FC" w:rsidP="008E7764">
            <w:pPr>
              <w:spacing w:line="276" w:lineRule="auto"/>
              <w:rPr>
                <w:rFonts w:ascii="Arial" w:eastAsia="Arial" w:hAnsi="Arial" w:cs="Arial"/>
              </w:rPr>
            </w:pPr>
          </w:p>
        </w:tc>
        <w:tc>
          <w:tcPr>
            <w:tcW w:w="2338" w:type="dxa"/>
          </w:tcPr>
          <w:p w14:paraId="5998C336" w14:textId="77777777" w:rsidR="006175FC" w:rsidRDefault="006175FC" w:rsidP="008E7764">
            <w:pPr>
              <w:spacing w:line="276" w:lineRule="auto"/>
              <w:rPr>
                <w:rFonts w:ascii="Arial" w:eastAsia="Arial" w:hAnsi="Arial" w:cs="Arial"/>
              </w:rPr>
            </w:pPr>
          </w:p>
        </w:tc>
        <w:tc>
          <w:tcPr>
            <w:tcW w:w="2338" w:type="dxa"/>
          </w:tcPr>
          <w:p w14:paraId="5485CA41" w14:textId="77777777" w:rsidR="006175FC" w:rsidRDefault="006175FC" w:rsidP="008E7764">
            <w:pPr>
              <w:spacing w:line="276" w:lineRule="auto"/>
              <w:rPr>
                <w:rFonts w:ascii="Arial" w:eastAsia="Arial" w:hAnsi="Arial" w:cs="Arial"/>
              </w:rPr>
            </w:pPr>
          </w:p>
        </w:tc>
      </w:tr>
      <w:tr w:rsidR="006175FC" w14:paraId="0A7DAF62" w14:textId="77777777" w:rsidTr="006175FC">
        <w:tc>
          <w:tcPr>
            <w:tcW w:w="2337" w:type="dxa"/>
          </w:tcPr>
          <w:p w14:paraId="26C23F1D" w14:textId="562555CE" w:rsidR="006175FC" w:rsidRDefault="006175FC" w:rsidP="008E7764">
            <w:pPr>
              <w:spacing w:line="276" w:lineRule="auto"/>
              <w:rPr>
                <w:rFonts w:ascii="Arial" w:eastAsia="Arial" w:hAnsi="Arial" w:cs="Arial"/>
              </w:rPr>
            </w:pPr>
            <w:r>
              <w:rPr>
                <w:rFonts w:ascii="Arial" w:eastAsia="Arial" w:hAnsi="Arial" w:cs="Arial"/>
              </w:rPr>
              <w:t>Trans fat</w:t>
            </w:r>
          </w:p>
        </w:tc>
        <w:tc>
          <w:tcPr>
            <w:tcW w:w="2337" w:type="dxa"/>
          </w:tcPr>
          <w:p w14:paraId="04FC12C1" w14:textId="77777777" w:rsidR="006175FC" w:rsidRDefault="006175FC" w:rsidP="008E7764">
            <w:pPr>
              <w:spacing w:line="276" w:lineRule="auto"/>
              <w:rPr>
                <w:rFonts w:ascii="Arial" w:eastAsia="Arial" w:hAnsi="Arial" w:cs="Arial"/>
              </w:rPr>
            </w:pPr>
          </w:p>
        </w:tc>
        <w:tc>
          <w:tcPr>
            <w:tcW w:w="2338" w:type="dxa"/>
          </w:tcPr>
          <w:p w14:paraId="55683A12" w14:textId="77777777" w:rsidR="006175FC" w:rsidRDefault="006175FC" w:rsidP="008E7764">
            <w:pPr>
              <w:spacing w:line="276" w:lineRule="auto"/>
              <w:rPr>
                <w:rFonts w:ascii="Arial" w:eastAsia="Arial" w:hAnsi="Arial" w:cs="Arial"/>
              </w:rPr>
            </w:pPr>
          </w:p>
        </w:tc>
        <w:tc>
          <w:tcPr>
            <w:tcW w:w="2338" w:type="dxa"/>
          </w:tcPr>
          <w:p w14:paraId="1A88BB14" w14:textId="77777777" w:rsidR="006175FC" w:rsidRDefault="006175FC" w:rsidP="008E7764">
            <w:pPr>
              <w:spacing w:line="276" w:lineRule="auto"/>
              <w:rPr>
                <w:rFonts w:ascii="Arial" w:eastAsia="Arial" w:hAnsi="Arial" w:cs="Arial"/>
              </w:rPr>
            </w:pPr>
          </w:p>
        </w:tc>
      </w:tr>
      <w:tr w:rsidR="006175FC" w14:paraId="7C49CADF" w14:textId="77777777" w:rsidTr="006175FC">
        <w:tc>
          <w:tcPr>
            <w:tcW w:w="2337" w:type="dxa"/>
          </w:tcPr>
          <w:p w14:paraId="12BDF029" w14:textId="63F68942" w:rsidR="006175FC" w:rsidRDefault="006175FC" w:rsidP="008E7764">
            <w:pPr>
              <w:spacing w:line="276" w:lineRule="auto"/>
              <w:rPr>
                <w:rFonts w:ascii="Arial" w:eastAsia="Arial" w:hAnsi="Arial" w:cs="Arial"/>
              </w:rPr>
            </w:pPr>
            <w:r>
              <w:rPr>
                <w:rFonts w:ascii="Arial" w:eastAsia="Arial" w:hAnsi="Arial" w:cs="Arial"/>
              </w:rPr>
              <w:t>Cholesterol</w:t>
            </w:r>
          </w:p>
        </w:tc>
        <w:tc>
          <w:tcPr>
            <w:tcW w:w="2337" w:type="dxa"/>
          </w:tcPr>
          <w:p w14:paraId="1BB31928" w14:textId="77777777" w:rsidR="006175FC" w:rsidRDefault="006175FC" w:rsidP="008E7764">
            <w:pPr>
              <w:spacing w:line="276" w:lineRule="auto"/>
              <w:rPr>
                <w:rFonts w:ascii="Arial" w:eastAsia="Arial" w:hAnsi="Arial" w:cs="Arial"/>
              </w:rPr>
            </w:pPr>
          </w:p>
        </w:tc>
        <w:tc>
          <w:tcPr>
            <w:tcW w:w="2338" w:type="dxa"/>
          </w:tcPr>
          <w:p w14:paraId="40D8D937" w14:textId="77777777" w:rsidR="006175FC" w:rsidRDefault="006175FC" w:rsidP="008E7764">
            <w:pPr>
              <w:spacing w:line="276" w:lineRule="auto"/>
              <w:rPr>
                <w:rFonts w:ascii="Arial" w:eastAsia="Arial" w:hAnsi="Arial" w:cs="Arial"/>
              </w:rPr>
            </w:pPr>
          </w:p>
        </w:tc>
        <w:tc>
          <w:tcPr>
            <w:tcW w:w="2338" w:type="dxa"/>
          </w:tcPr>
          <w:p w14:paraId="5A11E9F9" w14:textId="77777777" w:rsidR="006175FC" w:rsidRDefault="006175FC" w:rsidP="008E7764">
            <w:pPr>
              <w:spacing w:line="276" w:lineRule="auto"/>
              <w:rPr>
                <w:rFonts w:ascii="Arial" w:eastAsia="Arial" w:hAnsi="Arial" w:cs="Arial"/>
              </w:rPr>
            </w:pPr>
          </w:p>
        </w:tc>
      </w:tr>
      <w:tr w:rsidR="006175FC" w14:paraId="274F9317" w14:textId="77777777" w:rsidTr="006175FC">
        <w:tc>
          <w:tcPr>
            <w:tcW w:w="2337" w:type="dxa"/>
          </w:tcPr>
          <w:p w14:paraId="35F8CFEA" w14:textId="58A71CA9" w:rsidR="006175FC" w:rsidRDefault="006175FC" w:rsidP="008E7764">
            <w:pPr>
              <w:spacing w:line="276" w:lineRule="auto"/>
              <w:rPr>
                <w:rFonts w:ascii="Arial" w:eastAsia="Arial" w:hAnsi="Arial" w:cs="Arial"/>
              </w:rPr>
            </w:pPr>
            <w:r>
              <w:rPr>
                <w:rFonts w:ascii="Arial" w:eastAsia="Arial" w:hAnsi="Arial" w:cs="Arial"/>
              </w:rPr>
              <w:t>Sodium</w:t>
            </w:r>
          </w:p>
        </w:tc>
        <w:tc>
          <w:tcPr>
            <w:tcW w:w="2337" w:type="dxa"/>
          </w:tcPr>
          <w:p w14:paraId="254D0413" w14:textId="77777777" w:rsidR="006175FC" w:rsidRDefault="006175FC" w:rsidP="008E7764">
            <w:pPr>
              <w:spacing w:line="276" w:lineRule="auto"/>
              <w:rPr>
                <w:rFonts w:ascii="Arial" w:eastAsia="Arial" w:hAnsi="Arial" w:cs="Arial"/>
              </w:rPr>
            </w:pPr>
          </w:p>
        </w:tc>
        <w:tc>
          <w:tcPr>
            <w:tcW w:w="2338" w:type="dxa"/>
          </w:tcPr>
          <w:p w14:paraId="16A20BFF" w14:textId="77777777" w:rsidR="006175FC" w:rsidRDefault="006175FC" w:rsidP="008E7764">
            <w:pPr>
              <w:spacing w:line="276" w:lineRule="auto"/>
              <w:rPr>
                <w:rFonts w:ascii="Arial" w:eastAsia="Arial" w:hAnsi="Arial" w:cs="Arial"/>
              </w:rPr>
            </w:pPr>
          </w:p>
        </w:tc>
        <w:tc>
          <w:tcPr>
            <w:tcW w:w="2338" w:type="dxa"/>
          </w:tcPr>
          <w:p w14:paraId="61B2E6DD" w14:textId="77777777" w:rsidR="006175FC" w:rsidRDefault="006175FC" w:rsidP="008E7764">
            <w:pPr>
              <w:spacing w:line="276" w:lineRule="auto"/>
              <w:rPr>
                <w:rFonts w:ascii="Arial" w:eastAsia="Arial" w:hAnsi="Arial" w:cs="Arial"/>
              </w:rPr>
            </w:pPr>
          </w:p>
        </w:tc>
      </w:tr>
      <w:tr w:rsidR="006175FC" w14:paraId="5F55D772" w14:textId="77777777" w:rsidTr="006175FC">
        <w:tc>
          <w:tcPr>
            <w:tcW w:w="2337" w:type="dxa"/>
          </w:tcPr>
          <w:p w14:paraId="32CA94ED" w14:textId="05686B4D" w:rsidR="006175FC" w:rsidRDefault="006175FC" w:rsidP="008E7764">
            <w:pPr>
              <w:spacing w:line="276" w:lineRule="auto"/>
              <w:rPr>
                <w:rFonts w:ascii="Arial" w:eastAsia="Arial" w:hAnsi="Arial" w:cs="Arial"/>
              </w:rPr>
            </w:pPr>
            <w:r>
              <w:rPr>
                <w:rFonts w:ascii="Arial" w:eastAsia="Arial" w:hAnsi="Arial" w:cs="Arial"/>
              </w:rPr>
              <w:t>Potassium</w:t>
            </w:r>
          </w:p>
        </w:tc>
        <w:tc>
          <w:tcPr>
            <w:tcW w:w="2337" w:type="dxa"/>
          </w:tcPr>
          <w:p w14:paraId="20C00B16" w14:textId="77777777" w:rsidR="006175FC" w:rsidRDefault="006175FC" w:rsidP="008E7764">
            <w:pPr>
              <w:spacing w:line="276" w:lineRule="auto"/>
              <w:rPr>
                <w:rFonts w:ascii="Arial" w:eastAsia="Arial" w:hAnsi="Arial" w:cs="Arial"/>
              </w:rPr>
            </w:pPr>
          </w:p>
        </w:tc>
        <w:tc>
          <w:tcPr>
            <w:tcW w:w="2338" w:type="dxa"/>
          </w:tcPr>
          <w:p w14:paraId="02760D4F" w14:textId="77777777" w:rsidR="006175FC" w:rsidRDefault="006175FC" w:rsidP="008E7764">
            <w:pPr>
              <w:spacing w:line="276" w:lineRule="auto"/>
              <w:rPr>
                <w:rFonts w:ascii="Arial" w:eastAsia="Arial" w:hAnsi="Arial" w:cs="Arial"/>
              </w:rPr>
            </w:pPr>
          </w:p>
        </w:tc>
        <w:tc>
          <w:tcPr>
            <w:tcW w:w="2338" w:type="dxa"/>
          </w:tcPr>
          <w:p w14:paraId="05E939AA" w14:textId="77777777" w:rsidR="006175FC" w:rsidRDefault="006175FC" w:rsidP="008E7764">
            <w:pPr>
              <w:spacing w:line="276" w:lineRule="auto"/>
              <w:rPr>
                <w:rFonts w:ascii="Arial" w:eastAsia="Arial" w:hAnsi="Arial" w:cs="Arial"/>
              </w:rPr>
            </w:pPr>
          </w:p>
        </w:tc>
      </w:tr>
      <w:tr w:rsidR="006175FC" w14:paraId="1A166150" w14:textId="77777777" w:rsidTr="006175FC">
        <w:tc>
          <w:tcPr>
            <w:tcW w:w="2337" w:type="dxa"/>
          </w:tcPr>
          <w:p w14:paraId="7B371315" w14:textId="2FB31248" w:rsidR="006175FC" w:rsidRDefault="006175FC" w:rsidP="008E7764">
            <w:pPr>
              <w:spacing w:line="276" w:lineRule="auto"/>
              <w:rPr>
                <w:rFonts w:ascii="Arial" w:eastAsia="Arial" w:hAnsi="Arial" w:cs="Arial"/>
              </w:rPr>
            </w:pPr>
            <w:r>
              <w:rPr>
                <w:rFonts w:ascii="Arial" w:eastAsia="Arial" w:hAnsi="Arial" w:cs="Arial"/>
              </w:rPr>
              <w:t>Vitamin A</w:t>
            </w:r>
          </w:p>
        </w:tc>
        <w:tc>
          <w:tcPr>
            <w:tcW w:w="2337" w:type="dxa"/>
          </w:tcPr>
          <w:p w14:paraId="0AE40604" w14:textId="77777777" w:rsidR="006175FC" w:rsidRDefault="006175FC" w:rsidP="008E7764">
            <w:pPr>
              <w:spacing w:line="276" w:lineRule="auto"/>
              <w:rPr>
                <w:rFonts w:ascii="Arial" w:eastAsia="Arial" w:hAnsi="Arial" w:cs="Arial"/>
              </w:rPr>
            </w:pPr>
          </w:p>
        </w:tc>
        <w:tc>
          <w:tcPr>
            <w:tcW w:w="2338" w:type="dxa"/>
          </w:tcPr>
          <w:p w14:paraId="68C784D1" w14:textId="77777777" w:rsidR="006175FC" w:rsidRDefault="006175FC" w:rsidP="008E7764">
            <w:pPr>
              <w:spacing w:line="276" w:lineRule="auto"/>
              <w:rPr>
                <w:rFonts w:ascii="Arial" w:eastAsia="Arial" w:hAnsi="Arial" w:cs="Arial"/>
              </w:rPr>
            </w:pPr>
          </w:p>
        </w:tc>
        <w:tc>
          <w:tcPr>
            <w:tcW w:w="2338" w:type="dxa"/>
          </w:tcPr>
          <w:p w14:paraId="493F3D10" w14:textId="77777777" w:rsidR="006175FC" w:rsidRDefault="006175FC" w:rsidP="008E7764">
            <w:pPr>
              <w:spacing w:line="276" w:lineRule="auto"/>
              <w:rPr>
                <w:rFonts w:ascii="Arial" w:eastAsia="Arial" w:hAnsi="Arial" w:cs="Arial"/>
              </w:rPr>
            </w:pPr>
          </w:p>
        </w:tc>
      </w:tr>
      <w:tr w:rsidR="006175FC" w14:paraId="4A579E85" w14:textId="77777777" w:rsidTr="006175FC">
        <w:tc>
          <w:tcPr>
            <w:tcW w:w="2337" w:type="dxa"/>
          </w:tcPr>
          <w:p w14:paraId="679FED03" w14:textId="200120D8" w:rsidR="006175FC" w:rsidRDefault="006175FC" w:rsidP="008E7764">
            <w:pPr>
              <w:spacing w:line="276" w:lineRule="auto"/>
              <w:rPr>
                <w:rFonts w:ascii="Arial" w:eastAsia="Arial" w:hAnsi="Arial" w:cs="Arial"/>
              </w:rPr>
            </w:pPr>
            <w:r>
              <w:rPr>
                <w:rFonts w:ascii="Arial" w:eastAsia="Arial" w:hAnsi="Arial" w:cs="Arial"/>
              </w:rPr>
              <w:t>Vitamin C</w:t>
            </w:r>
          </w:p>
        </w:tc>
        <w:tc>
          <w:tcPr>
            <w:tcW w:w="2337" w:type="dxa"/>
          </w:tcPr>
          <w:p w14:paraId="7D5479B5" w14:textId="77777777" w:rsidR="006175FC" w:rsidRDefault="006175FC" w:rsidP="008E7764">
            <w:pPr>
              <w:spacing w:line="276" w:lineRule="auto"/>
              <w:rPr>
                <w:rFonts w:ascii="Arial" w:eastAsia="Arial" w:hAnsi="Arial" w:cs="Arial"/>
              </w:rPr>
            </w:pPr>
          </w:p>
        </w:tc>
        <w:tc>
          <w:tcPr>
            <w:tcW w:w="2338" w:type="dxa"/>
          </w:tcPr>
          <w:p w14:paraId="2CCE0AFE" w14:textId="77777777" w:rsidR="006175FC" w:rsidRDefault="006175FC" w:rsidP="008E7764">
            <w:pPr>
              <w:spacing w:line="276" w:lineRule="auto"/>
              <w:rPr>
                <w:rFonts w:ascii="Arial" w:eastAsia="Arial" w:hAnsi="Arial" w:cs="Arial"/>
              </w:rPr>
            </w:pPr>
          </w:p>
        </w:tc>
        <w:tc>
          <w:tcPr>
            <w:tcW w:w="2338" w:type="dxa"/>
          </w:tcPr>
          <w:p w14:paraId="77887E06" w14:textId="77777777" w:rsidR="006175FC" w:rsidRDefault="006175FC" w:rsidP="008E7764">
            <w:pPr>
              <w:spacing w:line="276" w:lineRule="auto"/>
              <w:rPr>
                <w:rFonts w:ascii="Arial" w:eastAsia="Arial" w:hAnsi="Arial" w:cs="Arial"/>
              </w:rPr>
            </w:pPr>
          </w:p>
        </w:tc>
      </w:tr>
      <w:tr w:rsidR="006175FC" w14:paraId="5B15D8C7" w14:textId="77777777" w:rsidTr="006175FC">
        <w:tc>
          <w:tcPr>
            <w:tcW w:w="2337" w:type="dxa"/>
          </w:tcPr>
          <w:p w14:paraId="1E69355A" w14:textId="6655D1DD" w:rsidR="006175FC" w:rsidRDefault="006175FC" w:rsidP="008E7764">
            <w:pPr>
              <w:spacing w:line="276" w:lineRule="auto"/>
              <w:rPr>
                <w:rFonts w:ascii="Arial" w:eastAsia="Arial" w:hAnsi="Arial" w:cs="Arial"/>
              </w:rPr>
            </w:pPr>
            <w:r>
              <w:rPr>
                <w:rFonts w:ascii="Arial" w:eastAsia="Arial" w:hAnsi="Arial" w:cs="Arial"/>
              </w:rPr>
              <w:t>Calcium</w:t>
            </w:r>
          </w:p>
        </w:tc>
        <w:tc>
          <w:tcPr>
            <w:tcW w:w="2337" w:type="dxa"/>
          </w:tcPr>
          <w:p w14:paraId="453079CA" w14:textId="77777777" w:rsidR="006175FC" w:rsidRDefault="006175FC" w:rsidP="008E7764">
            <w:pPr>
              <w:spacing w:line="276" w:lineRule="auto"/>
              <w:rPr>
                <w:rFonts w:ascii="Arial" w:eastAsia="Arial" w:hAnsi="Arial" w:cs="Arial"/>
              </w:rPr>
            </w:pPr>
          </w:p>
        </w:tc>
        <w:tc>
          <w:tcPr>
            <w:tcW w:w="2338" w:type="dxa"/>
          </w:tcPr>
          <w:p w14:paraId="6FBD07C8" w14:textId="77777777" w:rsidR="006175FC" w:rsidRDefault="006175FC" w:rsidP="008E7764">
            <w:pPr>
              <w:spacing w:line="276" w:lineRule="auto"/>
              <w:rPr>
                <w:rFonts w:ascii="Arial" w:eastAsia="Arial" w:hAnsi="Arial" w:cs="Arial"/>
              </w:rPr>
            </w:pPr>
          </w:p>
        </w:tc>
        <w:tc>
          <w:tcPr>
            <w:tcW w:w="2338" w:type="dxa"/>
          </w:tcPr>
          <w:p w14:paraId="41E075D9" w14:textId="77777777" w:rsidR="006175FC" w:rsidRDefault="006175FC" w:rsidP="008E7764">
            <w:pPr>
              <w:spacing w:line="276" w:lineRule="auto"/>
              <w:rPr>
                <w:rFonts w:ascii="Arial" w:eastAsia="Arial" w:hAnsi="Arial" w:cs="Arial"/>
              </w:rPr>
            </w:pPr>
          </w:p>
        </w:tc>
      </w:tr>
    </w:tbl>
    <w:p w14:paraId="37CFF7A3" w14:textId="77777777" w:rsidR="008E7764" w:rsidRDefault="008E7764" w:rsidP="008E7764">
      <w:pPr>
        <w:spacing w:line="276" w:lineRule="auto"/>
        <w:rPr>
          <w:rFonts w:ascii="Arial" w:eastAsia="Arial" w:hAnsi="Arial" w:cs="Arial"/>
        </w:rPr>
      </w:pPr>
    </w:p>
    <w:p w14:paraId="57CD8298" w14:textId="76CA2BF8" w:rsidR="007A5097" w:rsidRDefault="007A5097" w:rsidP="007A5097">
      <w:pPr>
        <w:pStyle w:val="ListParagraph"/>
        <w:numPr>
          <w:ilvl w:val="0"/>
          <w:numId w:val="28"/>
        </w:numPr>
        <w:spacing w:line="276" w:lineRule="auto"/>
        <w:rPr>
          <w:rFonts w:ascii="Arial" w:eastAsia="Arial" w:hAnsi="Arial" w:cs="Arial"/>
        </w:rPr>
      </w:pPr>
      <w:r>
        <w:rPr>
          <w:rFonts w:ascii="Arial" w:eastAsia="Arial" w:hAnsi="Arial" w:cs="Arial"/>
        </w:rPr>
        <w:t xml:space="preserve">What nutrients are you “under” in?  List three foods you could eat from this group. </w:t>
      </w:r>
    </w:p>
    <w:p w14:paraId="4505CC38" w14:textId="43C02733" w:rsidR="007A5097" w:rsidRDefault="007A5097" w:rsidP="007A5097">
      <w:pPr>
        <w:pStyle w:val="ListParagraph"/>
        <w:numPr>
          <w:ilvl w:val="1"/>
          <w:numId w:val="28"/>
        </w:numPr>
        <w:spacing w:line="276" w:lineRule="auto"/>
        <w:rPr>
          <w:rFonts w:ascii="Arial" w:eastAsia="Arial" w:hAnsi="Arial" w:cs="Arial"/>
        </w:rPr>
      </w:pPr>
      <w:r>
        <w:rPr>
          <w:rFonts w:ascii="Arial" w:eastAsia="Arial" w:hAnsi="Arial" w:cs="Arial"/>
        </w:rPr>
        <w:t>Nutrient: ________.  Three foods: ________________________</w:t>
      </w:r>
    </w:p>
    <w:p w14:paraId="39844875" w14:textId="77777777" w:rsidR="007A5097" w:rsidRDefault="007A5097" w:rsidP="007A5097">
      <w:pPr>
        <w:pStyle w:val="ListParagraph"/>
        <w:numPr>
          <w:ilvl w:val="1"/>
          <w:numId w:val="28"/>
        </w:numPr>
        <w:spacing w:line="276" w:lineRule="auto"/>
        <w:rPr>
          <w:rFonts w:ascii="Arial" w:eastAsia="Arial" w:hAnsi="Arial" w:cs="Arial"/>
        </w:rPr>
      </w:pPr>
      <w:r>
        <w:rPr>
          <w:rFonts w:ascii="Arial" w:eastAsia="Arial" w:hAnsi="Arial" w:cs="Arial"/>
        </w:rPr>
        <w:t>Nutrient: ________.  Three foods: ________________________</w:t>
      </w:r>
    </w:p>
    <w:p w14:paraId="023B3D91" w14:textId="77777777" w:rsidR="007A5097" w:rsidRDefault="007A5097" w:rsidP="007A5097">
      <w:pPr>
        <w:pStyle w:val="ListParagraph"/>
        <w:numPr>
          <w:ilvl w:val="1"/>
          <w:numId w:val="28"/>
        </w:numPr>
        <w:spacing w:line="276" w:lineRule="auto"/>
        <w:rPr>
          <w:rFonts w:ascii="Arial" w:eastAsia="Arial" w:hAnsi="Arial" w:cs="Arial"/>
        </w:rPr>
      </w:pPr>
      <w:r>
        <w:rPr>
          <w:rFonts w:ascii="Arial" w:eastAsia="Arial" w:hAnsi="Arial" w:cs="Arial"/>
        </w:rPr>
        <w:t>Nutrient: ________.  Three foods: ________________________</w:t>
      </w:r>
    </w:p>
    <w:p w14:paraId="35B594D4" w14:textId="77777777" w:rsidR="007A5097" w:rsidRDefault="007A5097" w:rsidP="007A5097">
      <w:pPr>
        <w:pStyle w:val="ListParagraph"/>
        <w:numPr>
          <w:ilvl w:val="1"/>
          <w:numId w:val="28"/>
        </w:numPr>
        <w:spacing w:line="276" w:lineRule="auto"/>
        <w:rPr>
          <w:rFonts w:ascii="Arial" w:eastAsia="Arial" w:hAnsi="Arial" w:cs="Arial"/>
        </w:rPr>
      </w:pPr>
      <w:r>
        <w:rPr>
          <w:rFonts w:ascii="Arial" w:eastAsia="Arial" w:hAnsi="Arial" w:cs="Arial"/>
        </w:rPr>
        <w:t>Nutrient: ________.  Three foods: ________________________</w:t>
      </w:r>
    </w:p>
    <w:p w14:paraId="46A4A98A" w14:textId="61AF811F" w:rsidR="007A5097" w:rsidRDefault="007A5097" w:rsidP="007A5097">
      <w:pPr>
        <w:pStyle w:val="ListParagraph"/>
        <w:numPr>
          <w:ilvl w:val="0"/>
          <w:numId w:val="28"/>
        </w:numPr>
        <w:spacing w:line="276" w:lineRule="auto"/>
        <w:rPr>
          <w:rFonts w:ascii="Arial" w:eastAsia="Arial" w:hAnsi="Arial" w:cs="Arial"/>
        </w:rPr>
      </w:pPr>
      <w:r>
        <w:rPr>
          <w:rFonts w:ascii="Arial" w:eastAsia="Arial" w:hAnsi="Arial" w:cs="Arial"/>
        </w:rPr>
        <w:t xml:space="preserve">What nutrients are you “over” in?  Should you decrease the amount you consume?  Why or why not?  </w:t>
      </w:r>
    </w:p>
    <w:p w14:paraId="24F95EBA" w14:textId="73DD4F34" w:rsidR="007A5097" w:rsidRDefault="007A5097" w:rsidP="007A5097">
      <w:pPr>
        <w:pStyle w:val="ListParagraph"/>
        <w:numPr>
          <w:ilvl w:val="1"/>
          <w:numId w:val="28"/>
        </w:numPr>
        <w:spacing w:line="276" w:lineRule="auto"/>
        <w:rPr>
          <w:rFonts w:ascii="Arial" w:eastAsia="Arial" w:hAnsi="Arial" w:cs="Arial"/>
        </w:rPr>
      </w:pPr>
      <w:r>
        <w:rPr>
          <w:rFonts w:ascii="Arial" w:eastAsia="Arial" w:hAnsi="Arial" w:cs="Arial"/>
        </w:rPr>
        <w:t>Nutrient: ________.  Decrease (Y/N): _____</w:t>
      </w:r>
    </w:p>
    <w:p w14:paraId="518076F3" w14:textId="77777777" w:rsidR="007A5097" w:rsidRDefault="007A5097" w:rsidP="007A5097">
      <w:pPr>
        <w:pStyle w:val="ListParagraph"/>
        <w:numPr>
          <w:ilvl w:val="1"/>
          <w:numId w:val="28"/>
        </w:numPr>
        <w:spacing w:line="276" w:lineRule="auto"/>
        <w:rPr>
          <w:rFonts w:ascii="Arial" w:eastAsia="Arial" w:hAnsi="Arial" w:cs="Arial"/>
        </w:rPr>
      </w:pPr>
      <w:r>
        <w:rPr>
          <w:rFonts w:ascii="Arial" w:eastAsia="Arial" w:hAnsi="Arial" w:cs="Arial"/>
        </w:rPr>
        <w:t>Nutrient: ________.  Decrease (Y/N): _____</w:t>
      </w:r>
    </w:p>
    <w:p w14:paraId="48602BEF" w14:textId="77777777" w:rsidR="007A5097" w:rsidRDefault="007A5097" w:rsidP="007A5097">
      <w:pPr>
        <w:pStyle w:val="ListParagraph"/>
        <w:numPr>
          <w:ilvl w:val="1"/>
          <w:numId w:val="28"/>
        </w:numPr>
        <w:spacing w:line="276" w:lineRule="auto"/>
        <w:rPr>
          <w:rFonts w:ascii="Arial" w:eastAsia="Arial" w:hAnsi="Arial" w:cs="Arial"/>
        </w:rPr>
      </w:pPr>
      <w:r>
        <w:rPr>
          <w:rFonts w:ascii="Arial" w:eastAsia="Arial" w:hAnsi="Arial" w:cs="Arial"/>
        </w:rPr>
        <w:t>Nutrient: ________.  Decrease (Y/N): _____</w:t>
      </w:r>
    </w:p>
    <w:p w14:paraId="2C8239A1" w14:textId="77777777" w:rsidR="007A5097" w:rsidRDefault="007A5097" w:rsidP="007A5097">
      <w:pPr>
        <w:pStyle w:val="ListParagraph"/>
        <w:numPr>
          <w:ilvl w:val="1"/>
          <w:numId w:val="28"/>
        </w:numPr>
        <w:spacing w:line="276" w:lineRule="auto"/>
        <w:rPr>
          <w:rFonts w:ascii="Arial" w:eastAsia="Arial" w:hAnsi="Arial" w:cs="Arial"/>
        </w:rPr>
      </w:pPr>
      <w:r>
        <w:rPr>
          <w:rFonts w:ascii="Arial" w:eastAsia="Arial" w:hAnsi="Arial" w:cs="Arial"/>
        </w:rPr>
        <w:t>Nutrient: ________.  Decrease (Y/N): _____</w:t>
      </w:r>
    </w:p>
    <w:p w14:paraId="5FD5D163" w14:textId="77777777" w:rsidR="00F01E83" w:rsidRDefault="007A5097" w:rsidP="00F01E83">
      <w:pPr>
        <w:pStyle w:val="ListParagraph"/>
        <w:numPr>
          <w:ilvl w:val="0"/>
          <w:numId w:val="28"/>
        </w:numPr>
        <w:spacing w:line="276" w:lineRule="auto"/>
        <w:rPr>
          <w:rFonts w:ascii="Arial" w:eastAsia="Arial" w:hAnsi="Arial" w:cs="Arial"/>
        </w:rPr>
      </w:pPr>
      <w:r>
        <w:rPr>
          <w:rFonts w:ascii="Arial" w:eastAsia="Arial" w:hAnsi="Arial" w:cs="Arial"/>
        </w:rPr>
        <w:t>What is something that surprised you about your nutrient intake?  How could these deficiencies or over-consumptions affect your health over time?</w:t>
      </w:r>
    </w:p>
    <w:p w14:paraId="3FDE0CE8" w14:textId="28CEBCBA" w:rsidR="007A5097" w:rsidRPr="007A5097" w:rsidRDefault="00F01E83" w:rsidP="00F01E83">
      <w:pPr>
        <w:pStyle w:val="ListParagraph"/>
        <w:spacing w:line="276" w:lineRule="auto"/>
        <w:rPr>
          <w:rFonts w:ascii="Arial" w:eastAsia="Arial" w:hAnsi="Arial" w:cs="Arial"/>
        </w:rPr>
      </w:pPr>
      <w:bookmarkStart w:id="0" w:name="_GoBack"/>
      <w:bookmarkEnd w:id="0"/>
      <w:r w:rsidRPr="007A5097">
        <w:rPr>
          <w:rFonts w:ascii="Arial" w:eastAsia="Arial" w:hAnsi="Arial" w:cs="Arial"/>
        </w:rPr>
        <w:t xml:space="preserve"> </w:t>
      </w:r>
    </w:p>
    <w:p w14:paraId="5221CF85" w14:textId="1278C64B" w:rsidR="007A5097" w:rsidRDefault="007A5097" w:rsidP="007A5097">
      <w:pPr>
        <w:pStyle w:val="ListParagraph"/>
        <w:numPr>
          <w:ilvl w:val="0"/>
          <w:numId w:val="28"/>
        </w:numPr>
        <w:spacing w:line="276" w:lineRule="auto"/>
        <w:rPr>
          <w:rFonts w:ascii="Arial" w:eastAsia="Arial" w:hAnsi="Arial" w:cs="Arial"/>
        </w:rPr>
      </w:pPr>
      <w:r>
        <w:rPr>
          <w:rFonts w:ascii="Arial" w:eastAsia="Arial" w:hAnsi="Arial" w:cs="Arial"/>
        </w:rPr>
        <w:t xml:space="preserve">Give yourself two </w:t>
      </w:r>
      <w:r>
        <w:rPr>
          <w:rFonts w:ascii="Arial" w:eastAsia="Arial" w:hAnsi="Arial" w:cs="Arial"/>
          <w:b/>
        </w:rPr>
        <w:t>specific</w:t>
      </w:r>
      <w:r>
        <w:rPr>
          <w:rFonts w:ascii="Arial" w:eastAsia="Arial" w:hAnsi="Arial" w:cs="Arial"/>
        </w:rPr>
        <w:t xml:space="preserve"> suggestions for improving your nutrient intake. </w:t>
      </w:r>
    </w:p>
    <w:p w14:paraId="67A1382D" w14:textId="591F2905" w:rsidR="007A5097" w:rsidRDefault="007A5097" w:rsidP="007A5097">
      <w:pPr>
        <w:pStyle w:val="ListParagraph"/>
        <w:numPr>
          <w:ilvl w:val="1"/>
          <w:numId w:val="28"/>
        </w:numPr>
        <w:spacing w:line="276" w:lineRule="auto"/>
        <w:rPr>
          <w:rFonts w:ascii="Arial" w:eastAsia="Arial" w:hAnsi="Arial" w:cs="Arial"/>
        </w:rPr>
      </w:pPr>
      <w:r>
        <w:rPr>
          <w:rFonts w:ascii="Arial" w:eastAsia="Arial" w:hAnsi="Arial" w:cs="Arial"/>
        </w:rPr>
        <w:t>Suggestion one: _____________________________________________</w:t>
      </w:r>
    </w:p>
    <w:p w14:paraId="3E5BED09" w14:textId="15DEA626" w:rsidR="007A5097" w:rsidRPr="007A5097" w:rsidRDefault="007A5097" w:rsidP="007A5097">
      <w:pPr>
        <w:pStyle w:val="ListParagraph"/>
        <w:numPr>
          <w:ilvl w:val="1"/>
          <w:numId w:val="28"/>
        </w:numPr>
        <w:spacing w:line="276" w:lineRule="auto"/>
        <w:rPr>
          <w:rFonts w:ascii="Arial" w:eastAsia="Arial" w:hAnsi="Arial" w:cs="Arial"/>
        </w:rPr>
      </w:pPr>
      <w:r>
        <w:rPr>
          <w:rFonts w:ascii="Arial" w:eastAsia="Arial" w:hAnsi="Arial" w:cs="Arial"/>
        </w:rPr>
        <w:t>Suggestion two: _____________________________________________</w:t>
      </w:r>
    </w:p>
    <w:sectPr w:rsidR="007A5097" w:rsidRPr="007A5097" w:rsidSect="0068530C">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54B228" w14:textId="77777777" w:rsidR="00FF5384" w:rsidRDefault="00FF5384">
      <w:r>
        <w:separator/>
      </w:r>
    </w:p>
  </w:endnote>
  <w:endnote w:type="continuationSeparator" w:id="0">
    <w:p w14:paraId="0458D3F9" w14:textId="77777777" w:rsidR="00FF5384" w:rsidRDefault="00FF5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3B67D8" w14:textId="77777777" w:rsidR="00FF5384" w:rsidRDefault="00FF5384">
      <w:r>
        <w:separator/>
      </w:r>
    </w:p>
  </w:footnote>
  <w:footnote w:type="continuationSeparator" w:id="0">
    <w:p w14:paraId="40A4D4F8" w14:textId="77777777" w:rsidR="00FF5384" w:rsidRDefault="00FF53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618A9"/>
    <w:multiLevelType w:val="multilevel"/>
    <w:tmpl w:val="830601A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33005AC"/>
    <w:multiLevelType w:val="hybridMultilevel"/>
    <w:tmpl w:val="6B704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6B1BA7"/>
    <w:multiLevelType w:val="hybridMultilevel"/>
    <w:tmpl w:val="1ED2DF1C"/>
    <w:lvl w:ilvl="0" w:tplc="E92E1510">
      <w:start w:val="1"/>
      <w:numFmt w:val="decimal"/>
      <w:lvlText w:val="%1."/>
      <w:lvlJc w:val="left"/>
      <w:pPr>
        <w:tabs>
          <w:tab w:val="num" w:pos="720"/>
        </w:tabs>
        <w:ind w:left="720" w:hanging="360"/>
      </w:pPr>
      <w:rPr>
        <w:rFonts w:cs="Times New Roman"/>
      </w:rPr>
    </w:lvl>
    <w:lvl w:ilvl="1" w:tplc="8438FD88">
      <w:start w:val="60"/>
      <w:numFmt w:val="bullet"/>
      <w:lvlText w:val="•"/>
      <w:lvlJc w:val="left"/>
      <w:pPr>
        <w:tabs>
          <w:tab w:val="num" w:pos="1440"/>
        </w:tabs>
        <w:ind w:left="1440" w:hanging="360"/>
      </w:pPr>
      <w:rPr>
        <w:rFonts w:ascii="Arial" w:hAnsi="Arial" w:hint="default"/>
      </w:rPr>
    </w:lvl>
    <w:lvl w:ilvl="2" w:tplc="1674DE24" w:tentative="1">
      <w:start w:val="1"/>
      <w:numFmt w:val="decimal"/>
      <w:lvlText w:val="%3."/>
      <w:lvlJc w:val="left"/>
      <w:pPr>
        <w:tabs>
          <w:tab w:val="num" w:pos="2160"/>
        </w:tabs>
        <w:ind w:left="2160" w:hanging="360"/>
      </w:pPr>
      <w:rPr>
        <w:rFonts w:cs="Times New Roman"/>
      </w:rPr>
    </w:lvl>
    <w:lvl w:ilvl="3" w:tplc="C4F0D944" w:tentative="1">
      <w:start w:val="1"/>
      <w:numFmt w:val="decimal"/>
      <w:lvlText w:val="%4."/>
      <w:lvlJc w:val="left"/>
      <w:pPr>
        <w:tabs>
          <w:tab w:val="num" w:pos="2880"/>
        </w:tabs>
        <w:ind w:left="2880" w:hanging="360"/>
      </w:pPr>
      <w:rPr>
        <w:rFonts w:cs="Times New Roman"/>
      </w:rPr>
    </w:lvl>
    <w:lvl w:ilvl="4" w:tplc="7F2656B0" w:tentative="1">
      <w:start w:val="1"/>
      <w:numFmt w:val="decimal"/>
      <w:lvlText w:val="%5."/>
      <w:lvlJc w:val="left"/>
      <w:pPr>
        <w:tabs>
          <w:tab w:val="num" w:pos="3600"/>
        </w:tabs>
        <w:ind w:left="3600" w:hanging="360"/>
      </w:pPr>
      <w:rPr>
        <w:rFonts w:cs="Times New Roman"/>
      </w:rPr>
    </w:lvl>
    <w:lvl w:ilvl="5" w:tplc="F6DE32E0" w:tentative="1">
      <w:start w:val="1"/>
      <w:numFmt w:val="decimal"/>
      <w:lvlText w:val="%6."/>
      <w:lvlJc w:val="left"/>
      <w:pPr>
        <w:tabs>
          <w:tab w:val="num" w:pos="4320"/>
        </w:tabs>
        <w:ind w:left="4320" w:hanging="360"/>
      </w:pPr>
      <w:rPr>
        <w:rFonts w:cs="Times New Roman"/>
      </w:rPr>
    </w:lvl>
    <w:lvl w:ilvl="6" w:tplc="029C6F22" w:tentative="1">
      <w:start w:val="1"/>
      <w:numFmt w:val="decimal"/>
      <w:lvlText w:val="%7."/>
      <w:lvlJc w:val="left"/>
      <w:pPr>
        <w:tabs>
          <w:tab w:val="num" w:pos="5040"/>
        </w:tabs>
        <w:ind w:left="5040" w:hanging="360"/>
      </w:pPr>
      <w:rPr>
        <w:rFonts w:cs="Times New Roman"/>
      </w:rPr>
    </w:lvl>
    <w:lvl w:ilvl="7" w:tplc="CD561B1E" w:tentative="1">
      <w:start w:val="1"/>
      <w:numFmt w:val="decimal"/>
      <w:lvlText w:val="%8."/>
      <w:lvlJc w:val="left"/>
      <w:pPr>
        <w:tabs>
          <w:tab w:val="num" w:pos="5760"/>
        </w:tabs>
        <w:ind w:left="5760" w:hanging="360"/>
      </w:pPr>
      <w:rPr>
        <w:rFonts w:cs="Times New Roman"/>
      </w:rPr>
    </w:lvl>
    <w:lvl w:ilvl="8" w:tplc="90AA65BA" w:tentative="1">
      <w:start w:val="1"/>
      <w:numFmt w:val="decimal"/>
      <w:lvlText w:val="%9."/>
      <w:lvlJc w:val="left"/>
      <w:pPr>
        <w:tabs>
          <w:tab w:val="num" w:pos="6480"/>
        </w:tabs>
        <w:ind w:left="6480" w:hanging="360"/>
      </w:pPr>
      <w:rPr>
        <w:rFonts w:cs="Times New Roman"/>
      </w:rPr>
    </w:lvl>
  </w:abstractNum>
  <w:abstractNum w:abstractNumId="3" w15:restartNumberingAfterBreak="0">
    <w:nsid w:val="131950D9"/>
    <w:multiLevelType w:val="hybridMultilevel"/>
    <w:tmpl w:val="BB86AC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8AF17DF"/>
    <w:multiLevelType w:val="hybridMultilevel"/>
    <w:tmpl w:val="27F2C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397B66"/>
    <w:multiLevelType w:val="hybridMultilevel"/>
    <w:tmpl w:val="A4C47B1A"/>
    <w:lvl w:ilvl="0" w:tplc="040EF4E8">
      <w:start w:val="1"/>
      <w:numFmt w:val="bullet"/>
      <w:lvlText w:val="•"/>
      <w:lvlJc w:val="left"/>
      <w:pPr>
        <w:tabs>
          <w:tab w:val="num" w:pos="720"/>
        </w:tabs>
        <w:ind w:left="720" w:hanging="360"/>
      </w:pPr>
      <w:rPr>
        <w:rFonts w:ascii="Arial" w:hAnsi="Arial" w:hint="default"/>
      </w:rPr>
    </w:lvl>
    <w:lvl w:ilvl="1" w:tplc="16A8A7F0">
      <w:start w:val="1"/>
      <w:numFmt w:val="bullet"/>
      <w:lvlText w:val="•"/>
      <w:lvlJc w:val="left"/>
      <w:pPr>
        <w:tabs>
          <w:tab w:val="num" w:pos="1440"/>
        </w:tabs>
        <w:ind w:left="1440" w:hanging="360"/>
      </w:pPr>
      <w:rPr>
        <w:rFonts w:ascii="Arial" w:hAnsi="Arial" w:hint="default"/>
      </w:rPr>
    </w:lvl>
    <w:lvl w:ilvl="2" w:tplc="3B0A8078" w:tentative="1">
      <w:start w:val="1"/>
      <w:numFmt w:val="bullet"/>
      <w:lvlText w:val="•"/>
      <w:lvlJc w:val="left"/>
      <w:pPr>
        <w:tabs>
          <w:tab w:val="num" w:pos="2160"/>
        </w:tabs>
        <w:ind w:left="2160" w:hanging="360"/>
      </w:pPr>
      <w:rPr>
        <w:rFonts w:ascii="Arial" w:hAnsi="Arial" w:hint="default"/>
      </w:rPr>
    </w:lvl>
    <w:lvl w:ilvl="3" w:tplc="05944EDC" w:tentative="1">
      <w:start w:val="1"/>
      <w:numFmt w:val="bullet"/>
      <w:lvlText w:val="•"/>
      <w:lvlJc w:val="left"/>
      <w:pPr>
        <w:tabs>
          <w:tab w:val="num" w:pos="2880"/>
        </w:tabs>
        <w:ind w:left="2880" w:hanging="360"/>
      </w:pPr>
      <w:rPr>
        <w:rFonts w:ascii="Arial" w:hAnsi="Arial" w:hint="default"/>
      </w:rPr>
    </w:lvl>
    <w:lvl w:ilvl="4" w:tplc="C866A8AA" w:tentative="1">
      <w:start w:val="1"/>
      <w:numFmt w:val="bullet"/>
      <w:lvlText w:val="•"/>
      <w:lvlJc w:val="left"/>
      <w:pPr>
        <w:tabs>
          <w:tab w:val="num" w:pos="3600"/>
        </w:tabs>
        <w:ind w:left="3600" w:hanging="360"/>
      </w:pPr>
      <w:rPr>
        <w:rFonts w:ascii="Arial" w:hAnsi="Arial" w:hint="default"/>
      </w:rPr>
    </w:lvl>
    <w:lvl w:ilvl="5" w:tplc="2B303232" w:tentative="1">
      <w:start w:val="1"/>
      <w:numFmt w:val="bullet"/>
      <w:lvlText w:val="•"/>
      <w:lvlJc w:val="left"/>
      <w:pPr>
        <w:tabs>
          <w:tab w:val="num" w:pos="4320"/>
        </w:tabs>
        <w:ind w:left="4320" w:hanging="360"/>
      </w:pPr>
      <w:rPr>
        <w:rFonts w:ascii="Arial" w:hAnsi="Arial" w:hint="default"/>
      </w:rPr>
    </w:lvl>
    <w:lvl w:ilvl="6" w:tplc="2A0E9E50" w:tentative="1">
      <w:start w:val="1"/>
      <w:numFmt w:val="bullet"/>
      <w:lvlText w:val="•"/>
      <w:lvlJc w:val="left"/>
      <w:pPr>
        <w:tabs>
          <w:tab w:val="num" w:pos="5040"/>
        </w:tabs>
        <w:ind w:left="5040" w:hanging="360"/>
      </w:pPr>
      <w:rPr>
        <w:rFonts w:ascii="Arial" w:hAnsi="Arial" w:hint="default"/>
      </w:rPr>
    </w:lvl>
    <w:lvl w:ilvl="7" w:tplc="CDDC2416" w:tentative="1">
      <w:start w:val="1"/>
      <w:numFmt w:val="bullet"/>
      <w:lvlText w:val="•"/>
      <w:lvlJc w:val="left"/>
      <w:pPr>
        <w:tabs>
          <w:tab w:val="num" w:pos="5760"/>
        </w:tabs>
        <w:ind w:left="5760" w:hanging="360"/>
      </w:pPr>
      <w:rPr>
        <w:rFonts w:ascii="Arial" w:hAnsi="Arial" w:hint="default"/>
      </w:rPr>
    </w:lvl>
    <w:lvl w:ilvl="8" w:tplc="DFD0F24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D901B54"/>
    <w:multiLevelType w:val="hybridMultilevel"/>
    <w:tmpl w:val="3B3E43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F353B19"/>
    <w:multiLevelType w:val="hybridMultilevel"/>
    <w:tmpl w:val="F892BA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4EF7764"/>
    <w:multiLevelType w:val="hybridMultilevel"/>
    <w:tmpl w:val="032C2D9A"/>
    <w:lvl w:ilvl="0" w:tplc="F5C647C8">
      <w:start w:val="1"/>
      <w:numFmt w:val="bullet"/>
      <w:lvlText w:val="•"/>
      <w:lvlJc w:val="left"/>
      <w:pPr>
        <w:tabs>
          <w:tab w:val="num" w:pos="720"/>
        </w:tabs>
        <w:ind w:left="720" w:hanging="360"/>
      </w:pPr>
      <w:rPr>
        <w:rFonts w:ascii="Arial" w:hAnsi="Arial" w:hint="default"/>
      </w:rPr>
    </w:lvl>
    <w:lvl w:ilvl="1" w:tplc="2F9CBF28">
      <w:start w:val="60"/>
      <w:numFmt w:val="bullet"/>
      <w:lvlText w:val="•"/>
      <w:lvlJc w:val="left"/>
      <w:pPr>
        <w:tabs>
          <w:tab w:val="num" w:pos="1440"/>
        </w:tabs>
        <w:ind w:left="1440" w:hanging="360"/>
      </w:pPr>
      <w:rPr>
        <w:rFonts w:ascii="Arial" w:hAnsi="Arial" w:hint="default"/>
      </w:rPr>
    </w:lvl>
    <w:lvl w:ilvl="2" w:tplc="D888941E" w:tentative="1">
      <w:start w:val="1"/>
      <w:numFmt w:val="bullet"/>
      <w:lvlText w:val="•"/>
      <w:lvlJc w:val="left"/>
      <w:pPr>
        <w:tabs>
          <w:tab w:val="num" w:pos="2160"/>
        </w:tabs>
        <w:ind w:left="2160" w:hanging="360"/>
      </w:pPr>
      <w:rPr>
        <w:rFonts w:ascii="Arial" w:hAnsi="Arial" w:hint="default"/>
      </w:rPr>
    </w:lvl>
    <w:lvl w:ilvl="3" w:tplc="EEE0A090" w:tentative="1">
      <w:start w:val="1"/>
      <w:numFmt w:val="bullet"/>
      <w:lvlText w:val="•"/>
      <w:lvlJc w:val="left"/>
      <w:pPr>
        <w:tabs>
          <w:tab w:val="num" w:pos="2880"/>
        </w:tabs>
        <w:ind w:left="2880" w:hanging="360"/>
      </w:pPr>
      <w:rPr>
        <w:rFonts w:ascii="Arial" w:hAnsi="Arial" w:hint="default"/>
      </w:rPr>
    </w:lvl>
    <w:lvl w:ilvl="4" w:tplc="3C3A0784" w:tentative="1">
      <w:start w:val="1"/>
      <w:numFmt w:val="bullet"/>
      <w:lvlText w:val="•"/>
      <w:lvlJc w:val="left"/>
      <w:pPr>
        <w:tabs>
          <w:tab w:val="num" w:pos="3600"/>
        </w:tabs>
        <w:ind w:left="3600" w:hanging="360"/>
      </w:pPr>
      <w:rPr>
        <w:rFonts w:ascii="Arial" w:hAnsi="Arial" w:hint="default"/>
      </w:rPr>
    </w:lvl>
    <w:lvl w:ilvl="5" w:tplc="9026967A" w:tentative="1">
      <w:start w:val="1"/>
      <w:numFmt w:val="bullet"/>
      <w:lvlText w:val="•"/>
      <w:lvlJc w:val="left"/>
      <w:pPr>
        <w:tabs>
          <w:tab w:val="num" w:pos="4320"/>
        </w:tabs>
        <w:ind w:left="4320" w:hanging="360"/>
      </w:pPr>
      <w:rPr>
        <w:rFonts w:ascii="Arial" w:hAnsi="Arial" w:hint="default"/>
      </w:rPr>
    </w:lvl>
    <w:lvl w:ilvl="6" w:tplc="4B9058C0" w:tentative="1">
      <w:start w:val="1"/>
      <w:numFmt w:val="bullet"/>
      <w:lvlText w:val="•"/>
      <w:lvlJc w:val="left"/>
      <w:pPr>
        <w:tabs>
          <w:tab w:val="num" w:pos="5040"/>
        </w:tabs>
        <w:ind w:left="5040" w:hanging="360"/>
      </w:pPr>
      <w:rPr>
        <w:rFonts w:ascii="Arial" w:hAnsi="Arial" w:hint="default"/>
      </w:rPr>
    </w:lvl>
    <w:lvl w:ilvl="7" w:tplc="403A5064" w:tentative="1">
      <w:start w:val="1"/>
      <w:numFmt w:val="bullet"/>
      <w:lvlText w:val="•"/>
      <w:lvlJc w:val="left"/>
      <w:pPr>
        <w:tabs>
          <w:tab w:val="num" w:pos="5760"/>
        </w:tabs>
        <w:ind w:left="5760" w:hanging="360"/>
      </w:pPr>
      <w:rPr>
        <w:rFonts w:ascii="Arial" w:hAnsi="Arial" w:hint="default"/>
      </w:rPr>
    </w:lvl>
    <w:lvl w:ilvl="8" w:tplc="70DE7E8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6BE4F7D"/>
    <w:multiLevelType w:val="hybridMultilevel"/>
    <w:tmpl w:val="3E9C6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246B9D"/>
    <w:multiLevelType w:val="hybridMultilevel"/>
    <w:tmpl w:val="D70EA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C932C2"/>
    <w:multiLevelType w:val="hybridMultilevel"/>
    <w:tmpl w:val="DF08B0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46527C9"/>
    <w:multiLevelType w:val="hybridMultilevel"/>
    <w:tmpl w:val="66182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574B59"/>
    <w:multiLevelType w:val="hybridMultilevel"/>
    <w:tmpl w:val="CA3881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4394DB6"/>
    <w:multiLevelType w:val="hybridMultilevel"/>
    <w:tmpl w:val="18ACD4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66C3312"/>
    <w:multiLevelType w:val="multilevel"/>
    <w:tmpl w:val="D1AAE00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6" w15:restartNumberingAfterBreak="0">
    <w:nsid w:val="5C2D7C72"/>
    <w:multiLevelType w:val="hybridMultilevel"/>
    <w:tmpl w:val="CECE6D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F05169"/>
    <w:multiLevelType w:val="hybridMultilevel"/>
    <w:tmpl w:val="E05241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1430673"/>
    <w:multiLevelType w:val="hybridMultilevel"/>
    <w:tmpl w:val="2408D1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22A2C5C"/>
    <w:multiLevelType w:val="hybridMultilevel"/>
    <w:tmpl w:val="10CA6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912A56"/>
    <w:multiLevelType w:val="hybridMultilevel"/>
    <w:tmpl w:val="34A4E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625FCC"/>
    <w:multiLevelType w:val="hybridMultilevel"/>
    <w:tmpl w:val="D6D071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9EB1EA6"/>
    <w:multiLevelType w:val="hybridMultilevel"/>
    <w:tmpl w:val="C7548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EC5CB4"/>
    <w:multiLevelType w:val="hybridMultilevel"/>
    <w:tmpl w:val="5024C80E"/>
    <w:lvl w:ilvl="0" w:tplc="43323192">
      <w:start w:val="1"/>
      <w:numFmt w:val="bullet"/>
      <w:lvlText w:val="•"/>
      <w:lvlJc w:val="left"/>
      <w:pPr>
        <w:tabs>
          <w:tab w:val="num" w:pos="720"/>
        </w:tabs>
        <w:ind w:left="720" w:hanging="360"/>
      </w:pPr>
      <w:rPr>
        <w:rFonts w:ascii="Arial" w:hAnsi="Arial" w:hint="default"/>
      </w:rPr>
    </w:lvl>
    <w:lvl w:ilvl="1" w:tplc="0DC6D446">
      <w:start w:val="60"/>
      <w:numFmt w:val="bullet"/>
      <w:lvlText w:val="•"/>
      <w:lvlJc w:val="left"/>
      <w:pPr>
        <w:tabs>
          <w:tab w:val="num" w:pos="1440"/>
        </w:tabs>
        <w:ind w:left="1440" w:hanging="360"/>
      </w:pPr>
      <w:rPr>
        <w:rFonts w:ascii="Arial" w:hAnsi="Arial" w:hint="default"/>
      </w:rPr>
    </w:lvl>
    <w:lvl w:ilvl="2" w:tplc="172080C2" w:tentative="1">
      <w:start w:val="1"/>
      <w:numFmt w:val="bullet"/>
      <w:lvlText w:val="•"/>
      <w:lvlJc w:val="left"/>
      <w:pPr>
        <w:tabs>
          <w:tab w:val="num" w:pos="2160"/>
        </w:tabs>
        <w:ind w:left="2160" w:hanging="360"/>
      </w:pPr>
      <w:rPr>
        <w:rFonts w:ascii="Arial" w:hAnsi="Arial" w:hint="default"/>
      </w:rPr>
    </w:lvl>
    <w:lvl w:ilvl="3" w:tplc="171AAACA" w:tentative="1">
      <w:start w:val="1"/>
      <w:numFmt w:val="bullet"/>
      <w:lvlText w:val="•"/>
      <w:lvlJc w:val="left"/>
      <w:pPr>
        <w:tabs>
          <w:tab w:val="num" w:pos="2880"/>
        </w:tabs>
        <w:ind w:left="2880" w:hanging="360"/>
      </w:pPr>
      <w:rPr>
        <w:rFonts w:ascii="Arial" w:hAnsi="Arial" w:hint="default"/>
      </w:rPr>
    </w:lvl>
    <w:lvl w:ilvl="4" w:tplc="73DAD144" w:tentative="1">
      <w:start w:val="1"/>
      <w:numFmt w:val="bullet"/>
      <w:lvlText w:val="•"/>
      <w:lvlJc w:val="left"/>
      <w:pPr>
        <w:tabs>
          <w:tab w:val="num" w:pos="3600"/>
        </w:tabs>
        <w:ind w:left="3600" w:hanging="360"/>
      </w:pPr>
      <w:rPr>
        <w:rFonts w:ascii="Arial" w:hAnsi="Arial" w:hint="default"/>
      </w:rPr>
    </w:lvl>
    <w:lvl w:ilvl="5" w:tplc="C616E6CE" w:tentative="1">
      <w:start w:val="1"/>
      <w:numFmt w:val="bullet"/>
      <w:lvlText w:val="•"/>
      <w:lvlJc w:val="left"/>
      <w:pPr>
        <w:tabs>
          <w:tab w:val="num" w:pos="4320"/>
        </w:tabs>
        <w:ind w:left="4320" w:hanging="360"/>
      </w:pPr>
      <w:rPr>
        <w:rFonts w:ascii="Arial" w:hAnsi="Arial" w:hint="default"/>
      </w:rPr>
    </w:lvl>
    <w:lvl w:ilvl="6" w:tplc="2F8C5CF6" w:tentative="1">
      <w:start w:val="1"/>
      <w:numFmt w:val="bullet"/>
      <w:lvlText w:val="•"/>
      <w:lvlJc w:val="left"/>
      <w:pPr>
        <w:tabs>
          <w:tab w:val="num" w:pos="5040"/>
        </w:tabs>
        <w:ind w:left="5040" w:hanging="360"/>
      </w:pPr>
      <w:rPr>
        <w:rFonts w:ascii="Arial" w:hAnsi="Arial" w:hint="default"/>
      </w:rPr>
    </w:lvl>
    <w:lvl w:ilvl="7" w:tplc="D2DAA25C" w:tentative="1">
      <w:start w:val="1"/>
      <w:numFmt w:val="bullet"/>
      <w:lvlText w:val="•"/>
      <w:lvlJc w:val="left"/>
      <w:pPr>
        <w:tabs>
          <w:tab w:val="num" w:pos="5760"/>
        </w:tabs>
        <w:ind w:left="5760" w:hanging="360"/>
      </w:pPr>
      <w:rPr>
        <w:rFonts w:ascii="Arial" w:hAnsi="Arial" w:hint="default"/>
      </w:rPr>
    </w:lvl>
    <w:lvl w:ilvl="8" w:tplc="271E026C"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38C0FC5"/>
    <w:multiLevelType w:val="hybridMultilevel"/>
    <w:tmpl w:val="873ED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693326"/>
    <w:multiLevelType w:val="hybridMultilevel"/>
    <w:tmpl w:val="F56E22E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15:restartNumberingAfterBreak="0">
    <w:nsid w:val="76D10540"/>
    <w:multiLevelType w:val="hybridMultilevel"/>
    <w:tmpl w:val="25C8B6FE"/>
    <w:lvl w:ilvl="0" w:tplc="3F20F896">
      <w:start w:val="1"/>
      <w:numFmt w:val="decimal"/>
      <w:lvlText w:val="%1."/>
      <w:lvlJc w:val="left"/>
      <w:pPr>
        <w:tabs>
          <w:tab w:val="num" w:pos="720"/>
        </w:tabs>
        <w:ind w:left="720" w:hanging="360"/>
      </w:pPr>
      <w:rPr>
        <w:rFonts w:cs="Times New Roman"/>
      </w:rPr>
    </w:lvl>
    <w:lvl w:ilvl="1" w:tplc="1F94D122">
      <w:start w:val="60"/>
      <w:numFmt w:val="bullet"/>
      <w:lvlText w:val="•"/>
      <w:lvlJc w:val="left"/>
      <w:pPr>
        <w:tabs>
          <w:tab w:val="num" w:pos="1440"/>
        </w:tabs>
        <w:ind w:left="1440" w:hanging="360"/>
      </w:pPr>
      <w:rPr>
        <w:rFonts w:ascii="Arial" w:hAnsi="Arial" w:hint="default"/>
      </w:rPr>
    </w:lvl>
    <w:lvl w:ilvl="2" w:tplc="82D49E68">
      <w:start w:val="1"/>
      <w:numFmt w:val="decimal"/>
      <w:lvlText w:val="%3."/>
      <w:lvlJc w:val="left"/>
      <w:pPr>
        <w:tabs>
          <w:tab w:val="num" w:pos="2160"/>
        </w:tabs>
        <w:ind w:left="2160" w:hanging="360"/>
      </w:pPr>
      <w:rPr>
        <w:rFonts w:cs="Times New Roman"/>
      </w:rPr>
    </w:lvl>
    <w:lvl w:ilvl="3" w:tplc="CBC491D2">
      <w:start w:val="1"/>
      <w:numFmt w:val="decimal"/>
      <w:lvlText w:val="%4"/>
      <w:lvlJc w:val="left"/>
      <w:pPr>
        <w:ind w:left="2880" w:hanging="360"/>
      </w:pPr>
      <w:rPr>
        <w:rFonts w:hint="default"/>
      </w:rPr>
    </w:lvl>
    <w:lvl w:ilvl="4" w:tplc="07BE5240" w:tentative="1">
      <w:start w:val="1"/>
      <w:numFmt w:val="decimal"/>
      <w:lvlText w:val="%5."/>
      <w:lvlJc w:val="left"/>
      <w:pPr>
        <w:tabs>
          <w:tab w:val="num" w:pos="3600"/>
        </w:tabs>
        <w:ind w:left="3600" w:hanging="360"/>
      </w:pPr>
      <w:rPr>
        <w:rFonts w:cs="Times New Roman"/>
      </w:rPr>
    </w:lvl>
    <w:lvl w:ilvl="5" w:tplc="B50C28D2" w:tentative="1">
      <w:start w:val="1"/>
      <w:numFmt w:val="decimal"/>
      <w:lvlText w:val="%6."/>
      <w:lvlJc w:val="left"/>
      <w:pPr>
        <w:tabs>
          <w:tab w:val="num" w:pos="4320"/>
        </w:tabs>
        <w:ind w:left="4320" w:hanging="360"/>
      </w:pPr>
      <w:rPr>
        <w:rFonts w:cs="Times New Roman"/>
      </w:rPr>
    </w:lvl>
    <w:lvl w:ilvl="6" w:tplc="6C0CA574" w:tentative="1">
      <w:start w:val="1"/>
      <w:numFmt w:val="decimal"/>
      <w:lvlText w:val="%7."/>
      <w:lvlJc w:val="left"/>
      <w:pPr>
        <w:tabs>
          <w:tab w:val="num" w:pos="5040"/>
        </w:tabs>
        <w:ind w:left="5040" w:hanging="360"/>
      </w:pPr>
      <w:rPr>
        <w:rFonts w:cs="Times New Roman"/>
      </w:rPr>
    </w:lvl>
    <w:lvl w:ilvl="7" w:tplc="C5781FA8" w:tentative="1">
      <w:start w:val="1"/>
      <w:numFmt w:val="decimal"/>
      <w:lvlText w:val="%8."/>
      <w:lvlJc w:val="left"/>
      <w:pPr>
        <w:tabs>
          <w:tab w:val="num" w:pos="5760"/>
        </w:tabs>
        <w:ind w:left="5760" w:hanging="360"/>
      </w:pPr>
      <w:rPr>
        <w:rFonts w:cs="Times New Roman"/>
      </w:rPr>
    </w:lvl>
    <w:lvl w:ilvl="8" w:tplc="B560B252" w:tentative="1">
      <w:start w:val="1"/>
      <w:numFmt w:val="decimal"/>
      <w:lvlText w:val="%9."/>
      <w:lvlJc w:val="left"/>
      <w:pPr>
        <w:tabs>
          <w:tab w:val="num" w:pos="6480"/>
        </w:tabs>
        <w:ind w:left="6480" w:hanging="360"/>
      </w:pPr>
      <w:rPr>
        <w:rFonts w:cs="Times New Roman"/>
      </w:rPr>
    </w:lvl>
  </w:abstractNum>
  <w:abstractNum w:abstractNumId="27" w15:restartNumberingAfterBreak="0">
    <w:nsid w:val="7E031B7E"/>
    <w:multiLevelType w:val="hybridMultilevel"/>
    <w:tmpl w:val="F3F46E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E0A277E"/>
    <w:multiLevelType w:val="hybridMultilevel"/>
    <w:tmpl w:val="710E93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0"/>
  </w:num>
  <w:num w:numId="3">
    <w:abstractNumId w:val="12"/>
  </w:num>
  <w:num w:numId="4">
    <w:abstractNumId w:val="20"/>
  </w:num>
  <w:num w:numId="5">
    <w:abstractNumId w:val="19"/>
  </w:num>
  <w:num w:numId="6">
    <w:abstractNumId w:val="11"/>
  </w:num>
  <w:num w:numId="7">
    <w:abstractNumId w:val="28"/>
  </w:num>
  <w:num w:numId="8">
    <w:abstractNumId w:val="9"/>
  </w:num>
  <w:num w:numId="9">
    <w:abstractNumId w:val="25"/>
  </w:num>
  <w:num w:numId="10">
    <w:abstractNumId w:val="14"/>
  </w:num>
  <w:num w:numId="11">
    <w:abstractNumId w:val="13"/>
  </w:num>
  <w:num w:numId="12">
    <w:abstractNumId w:val="6"/>
  </w:num>
  <w:num w:numId="13">
    <w:abstractNumId w:val="21"/>
  </w:num>
  <w:num w:numId="14">
    <w:abstractNumId w:val="4"/>
  </w:num>
  <w:num w:numId="15">
    <w:abstractNumId w:val="27"/>
  </w:num>
  <w:num w:numId="16">
    <w:abstractNumId w:val="3"/>
  </w:num>
  <w:num w:numId="17">
    <w:abstractNumId w:val="7"/>
  </w:num>
  <w:num w:numId="18">
    <w:abstractNumId w:val="18"/>
  </w:num>
  <w:num w:numId="19">
    <w:abstractNumId w:val="17"/>
  </w:num>
  <w:num w:numId="20">
    <w:abstractNumId w:val="2"/>
  </w:num>
  <w:num w:numId="21">
    <w:abstractNumId w:val="26"/>
  </w:num>
  <w:num w:numId="22">
    <w:abstractNumId w:val="23"/>
  </w:num>
  <w:num w:numId="23">
    <w:abstractNumId w:val="5"/>
  </w:num>
  <w:num w:numId="24">
    <w:abstractNumId w:val="8"/>
  </w:num>
  <w:num w:numId="25">
    <w:abstractNumId w:val="24"/>
  </w:num>
  <w:num w:numId="26">
    <w:abstractNumId w:val="22"/>
  </w:num>
  <w:num w:numId="27">
    <w:abstractNumId w:val="0"/>
  </w:num>
  <w:num w:numId="28">
    <w:abstractNumId w:val="16"/>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24C"/>
    <w:rsid w:val="000525AD"/>
    <w:rsid w:val="00067389"/>
    <w:rsid w:val="000812B3"/>
    <w:rsid w:val="000C745D"/>
    <w:rsid w:val="00170FE0"/>
    <w:rsid w:val="001C0F8A"/>
    <w:rsid w:val="00211C92"/>
    <w:rsid w:val="00340BF4"/>
    <w:rsid w:val="003C59CD"/>
    <w:rsid w:val="003C60E2"/>
    <w:rsid w:val="00427F90"/>
    <w:rsid w:val="00467694"/>
    <w:rsid w:val="005070AA"/>
    <w:rsid w:val="005C5A55"/>
    <w:rsid w:val="006108BA"/>
    <w:rsid w:val="006175FC"/>
    <w:rsid w:val="00657A92"/>
    <w:rsid w:val="0068530C"/>
    <w:rsid w:val="00686246"/>
    <w:rsid w:val="007A324C"/>
    <w:rsid w:val="007A5097"/>
    <w:rsid w:val="007A7C75"/>
    <w:rsid w:val="007C0DFE"/>
    <w:rsid w:val="008005AC"/>
    <w:rsid w:val="00831DE2"/>
    <w:rsid w:val="00894E4C"/>
    <w:rsid w:val="008D5739"/>
    <w:rsid w:val="008E6EC3"/>
    <w:rsid w:val="008E7764"/>
    <w:rsid w:val="009B604C"/>
    <w:rsid w:val="009C671C"/>
    <w:rsid w:val="00A0333A"/>
    <w:rsid w:val="00A45169"/>
    <w:rsid w:val="00A81B79"/>
    <w:rsid w:val="00AB6BCA"/>
    <w:rsid w:val="00B63EB1"/>
    <w:rsid w:val="00BC296E"/>
    <w:rsid w:val="00C71A27"/>
    <w:rsid w:val="00CA63D3"/>
    <w:rsid w:val="00CB73C7"/>
    <w:rsid w:val="00DA4C5F"/>
    <w:rsid w:val="00E620D6"/>
    <w:rsid w:val="00EA5820"/>
    <w:rsid w:val="00F01E83"/>
    <w:rsid w:val="00F104A0"/>
    <w:rsid w:val="00F46088"/>
    <w:rsid w:val="00F63439"/>
    <w:rsid w:val="00FF538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14C79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table" w:styleId="TableGrid">
    <w:name w:val="Table Grid"/>
    <w:basedOn w:val="TableNormal"/>
    <w:uiPriority w:val="59"/>
    <w:rsid w:val="00B63EB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rsid w:val="00B63EB1"/>
    <w:pPr>
      <w:autoSpaceDE w:val="0"/>
      <w:autoSpaceDN w:val="0"/>
      <w:adjustRightInd w:val="0"/>
      <w:ind w:left="720"/>
    </w:pPr>
    <w:rPr>
      <w:sz w:val="24"/>
      <w:szCs w:val="24"/>
    </w:rPr>
  </w:style>
  <w:style w:type="paragraph" w:styleId="ListParagraph">
    <w:name w:val="List Paragraph"/>
    <w:basedOn w:val="Normal"/>
    <w:uiPriority w:val="34"/>
    <w:qFormat/>
    <w:rsid w:val="00427F90"/>
    <w:pPr>
      <w:spacing w:after="200"/>
      <w:ind w:left="720"/>
      <w:contextualSpacing/>
    </w:pPr>
    <w:rPr>
      <w:rFonts w:asciiTheme="minorHAnsi" w:eastAsiaTheme="minorHAnsi"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549</Words>
  <Characters>3134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Brigham Young University</Company>
  <LinksUpToDate>false</LinksUpToDate>
  <CharactersWithSpaces>3676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Laura Schiers</cp:lastModifiedBy>
  <cp:revision>10</cp:revision>
  <cp:lastPrinted>2014-09-19T20:15:00Z</cp:lastPrinted>
  <dcterms:created xsi:type="dcterms:W3CDTF">2018-07-23T23:23:00Z</dcterms:created>
  <dcterms:modified xsi:type="dcterms:W3CDTF">2018-09-17T02:38:00Z</dcterms:modified>
</cp:coreProperties>
</file>