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6" w:rsidRPr="008C42D2" w:rsidRDefault="00A03B4D" w:rsidP="00A03B4D">
      <w:pPr>
        <w:spacing w:after="0"/>
        <w:jc w:val="center"/>
        <w:rPr>
          <w:b/>
          <w:sz w:val="40"/>
          <w:szCs w:val="40"/>
          <w:u w:val="single"/>
        </w:rPr>
      </w:pPr>
      <w:r w:rsidRPr="008C42D2">
        <w:rPr>
          <w:b/>
          <w:sz w:val="40"/>
          <w:szCs w:val="40"/>
          <w:u w:val="single"/>
        </w:rPr>
        <w:t>No Bake Cookies without Peanut Butter</w:t>
      </w:r>
    </w:p>
    <w:p w:rsidR="00A03B4D" w:rsidRPr="008C42D2" w:rsidRDefault="00A03B4D" w:rsidP="00A03B4D">
      <w:pPr>
        <w:spacing w:after="0"/>
        <w:jc w:val="center"/>
      </w:pPr>
    </w:p>
    <w:p w:rsidR="00A03B4D" w:rsidRPr="008C42D2" w:rsidRDefault="00A03B4D" w:rsidP="00A03B4D">
      <w:pPr>
        <w:spacing w:after="0"/>
        <w:jc w:val="center"/>
        <w:rPr>
          <w:b/>
          <w:sz w:val="28"/>
          <w:szCs w:val="28"/>
          <w:u w:val="single"/>
        </w:rPr>
      </w:pPr>
      <w:r w:rsidRPr="008C42D2">
        <w:rPr>
          <w:b/>
          <w:sz w:val="28"/>
          <w:szCs w:val="28"/>
          <w:u w:val="single"/>
        </w:rPr>
        <w:t>Cowboy Cookies</w:t>
      </w:r>
    </w:p>
    <w:p w:rsidR="00A03B4D" w:rsidRPr="008C42D2" w:rsidRDefault="00A03B4D" w:rsidP="00A03B4D">
      <w:pPr>
        <w:spacing w:after="0"/>
        <w:rPr>
          <w:sz w:val="24"/>
          <w:szCs w:val="24"/>
        </w:rPr>
      </w:pPr>
      <w:r w:rsidRPr="008C42D2">
        <w:rPr>
          <w:sz w:val="24"/>
          <w:szCs w:val="24"/>
        </w:rPr>
        <w:t>1/2 c. sugar</w:t>
      </w:r>
      <w:r w:rsidRPr="008C42D2">
        <w:rPr>
          <w:sz w:val="24"/>
          <w:szCs w:val="24"/>
        </w:rPr>
        <w:tab/>
      </w:r>
      <w:r w:rsidRPr="008C42D2">
        <w:rPr>
          <w:sz w:val="24"/>
          <w:szCs w:val="24"/>
        </w:rPr>
        <w:tab/>
      </w:r>
    </w:p>
    <w:p w:rsidR="00A03B4D" w:rsidRPr="008C42D2" w:rsidRDefault="00A03B4D" w:rsidP="00A03B4D">
      <w:pPr>
        <w:spacing w:after="0"/>
        <w:rPr>
          <w:sz w:val="24"/>
          <w:szCs w:val="24"/>
        </w:rPr>
      </w:pPr>
      <w:r w:rsidRPr="008C42D2">
        <w:rPr>
          <w:sz w:val="24"/>
          <w:szCs w:val="24"/>
        </w:rPr>
        <w:t>2 Tbsp. milk</w:t>
      </w:r>
      <w:r w:rsidRPr="008C42D2">
        <w:rPr>
          <w:sz w:val="24"/>
          <w:szCs w:val="24"/>
        </w:rPr>
        <w:tab/>
      </w:r>
      <w:r w:rsidRPr="008C42D2">
        <w:rPr>
          <w:sz w:val="24"/>
          <w:szCs w:val="24"/>
        </w:rPr>
        <w:tab/>
      </w:r>
    </w:p>
    <w:p w:rsidR="00A03B4D" w:rsidRPr="008C42D2" w:rsidRDefault="00A03B4D" w:rsidP="00A03B4D">
      <w:pPr>
        <w:spacing w:after="0"/>
        <w:rPr>
          <w:sz w:val="24"/>
          <w:szCs w:val="24"/>
        </w:rPr>
      </w:pPr>
      <w:r w:rsidRPr="008C42D2">
        <w:rPr>
          <w:sz w:val="24"/>
          <w:szCs w:val="24"/>
        </w:rPr>
        <w:t>Pinch of salt</w:t>
      </w:r>
    </w:p>
    <w:p w:rsidR="00A03B4D" w:rsidRPr="008C42D2" w:rsidRDefault="00A03B4D" w:rsidP="00A03B4D">
      <w:pPr>
        <w:spacing w:after="0"/>
        <w:rPr>
          <w:sz w:val="24"/>
          <w:szCs w:val="24"/>
        </w:rPr>
      </w:pPr>
      <w:r w:rsidRPr="008C42D2">
        <w:rPr>
          <w:sz w:val="24"/>
          <w:szCs w:val="24"/>
        </w:rPr>
        <w:t>1 Tbsp. unsweetened cocoa</w:t>
      </w:r>
    </w:p>
    <w:p w:rsidR="00A03B4D" w:rsidRPr="008C42D2" w:rsidRDefault="00A03B4D" w:rsidP="00A03B4D">
      <w:pPr>
        <w:spacing w:after="0"/>
        <w:rPr>
          <w:sz w:val="24"/>
          <w:szCs w:val="24"/>
        </w:rPr>
      </w:pPr>
      <w:r w:rsidRPr="008C42D2">
        <w:rPr>
          <w:sz w:val="24"/>
          <w:szCs w:val="24"/>
        </w:rPr>
        <w:t>2 Tbsp. margarine</w:t>
      </w:r>
    </w:p>
    <w:p w:rsidR="00A03B4D" w:rsidRPr="008C42D2" w:rsidRDefault="00A03B4D" w:rsidP="00A03B4D">
      <w:pPr>
        <w:spacing w:after="0"/>
        <w:rPr>
          <w:sz w:val="24"/>
          <w:szCs w:val="24"/>
        </w:rPr>
      </w:pPr>
    </w:p>
    <w:p w:rsidR="00A03B4D" w:rsidRPr="008C42D2" w:rsidRDefault="00A03B4D" w:rsidP="00A03B4D">
      <w:pPr>
        <w:spacing w:after="0"/>
        <w:rPr>
          <w:sz w:val="24"/>
          <w:szCs w:val="24"/>
        </w:rPr>
      </w:pPr>
      <w:r w:rsidRPr="008C42D2">
        <w:rPr>
          <w:sz w:val="24"/>
          <w:szCs w:val="24"/>
        </w:rPr>
        <w:t>Mix together the sugar, milk, salt, cocoa, and margarine in saucepan.  Bring to boil over medium heat.  Boil 60 seconds.   Remove from heat and add:</w:t>
      </w:r>
    </w:p>
    <w:p w:rsidR="00A03B4D" w:rsidRPr="008C42D2" w:rsidRDefault="00A03B4D" w:rsidP="00A03B4D">
      <w:pPr>
        <w:spacing w:after="0"/>
        <w:rPr>
          <w:sz w:val="24"/>
          <w:szCs w:val="24"/>
        </w:rPr>
      </w:pPr>
    </w:p>
    <w:p w:rsidR="00DA39DF" w:rsidRDefault="00A03B4D" w:rsidP="00A03B4D">
      <w:pPr>
        <w:spacing w:after="0"/>
        <w:rPr>
          <w:sz w:val="24"/>
          <w:szCs w:val="24"/>
        </w:rPr>
      </w:pPr>
      <w:r w:rsidRPr="008C42D2">
        <w:rPr>
          <w:sz w:val="24"/>
          <w:szCs w:val="24"/>
        </w:rPr>
        <w:t>3/4 c. rolled oats</w:t>
      </w:r>
    </w:p>
    <w:p w:rsidR="00A03B4D" w:rsidRPr="008C42D2" w:rsidRDefault="00A03B4D" w:rsidP="00A03B4D">
      <w:pPr>
        <w:spacing w:after="0"/>
        <w:rPr>
          <w:sz w:val="24"/>
          <w:szCs w:val="24"/>
        </w:rPr>
      </w:pPr>
      <w:r w:rsidRPr="008C42D2">
        <w:rPr>
          <w:sz w:val="24"/>
          <w:szCs w:val="24"/>
        </w:rPr>
        <w:t>1/4 tsp. vanilla</w:t>
      </w:r>
    </w:p>
    <w:p w:rsidR="00A03B4D" w:rsidRPr="008C42D2" w:rsidRDefault="00A03B4D" w:rsidP="00A03B4D">
      <w:pPr>
        <w:spacing w:after="0"/>
        <w:rPr>
          <w:sz w:val="24"/>
          <w:szCs w:val="24"/>
        </w:rPr>
      </w:pPr>
    </w:p>
    <w:p w:rsidR="00A03B4D" w:rsidRPr="008C42D2" w:rsidRDefault="00A03B4D" w:rsidP="00A03B4D">
      <w:pPr>
        <w:spacing w:after="0"/>
        <w:rPr>
          <w:sz w:val="24"/>
          <w:szCs w:val="24"/>
        </w:rPr>
      </w:pPr>
      <w:r w:rsidRPr="008C42D2">
        <w:rPr>
          <w:sz w:val="24"/>
          <w:szCs w:val="24"/>
        </w:rPr>
        <w:t>Mix together well.  Drop by teaspoonful’s on waxed paper.  Allow to cool to set up.  Enjoy!!</w:t>
      </w:r>
    </w:p>
    <w:p w:rsidR="00A03B4D" w:rsidRPr="008C42D2" w:rsidRDefault="00A03B4D" w:rsidP="00A03B4D">
      <w:pPr>
        <w:jc w:val="center"/>
        <w:rPr>
          <w:b/>
          <w:sz w:val="28"/>
          <w:szCs w:val="28"/>
          <w:u w:val="single"/>
        </w:rPr>
      </w:pPr>
    </w:p>
    <w:p w:rsidR="00A03B4D" w:rsidRPr="008C42D2" w:rsidRDefault="008C42D2" w:rsidP="00A03B4D">
      <w:pPr>
        <w:jc w:val="center"/>
        <w:rPr>
          <w:b/>
          <w:sz w:val="28"/>
          <w:szCs w:val="28"/>
          <w:u w:val="single"/>
        </w:rPr>
      </w:pPr>
      <w:r w:rsidRPr="008C42D2">
        <w:rPr>
          <w:b/>
          <w:sz w:val="28"/>
          <w:szCs w:val="28"/>
          <w:u w:val="single"/>
        </w:rPr>
        <w:t xml:space="preserve">Crunchy </w:t>
      </w:r>
      <w:proofErr w:type="spellStart"/>
      <w:r w:rsidRPr="008C42D2">
        <w:rPr>
          <w:b/>
          <w:sz w:val="28"/>
          <w:szCs w:val="28"/>
          <w:u w:val="single"/>
        </w:rPr>
        <w:t>Munchy</w:t>
      </w:r>
      <w:proofErr w:type="spellEnd"/>
      <w:r w:rsidRPr="008C42D2">
        <w:rPr>
          <w:b/>
          <w:sz w:val="28"/>
          <w:szCs w:val="28"/>
          <w:u w:val="single"/>
        </w:rPr>
        <w:t xml:space="preserve"> Goop</w:t>
      </w:r>
    </w:p>
    <w:p w:rsidR="008C42D2" w:rsidRPr="008C42D2" w:rsidRDefault="008C42D2" w:rsidP="008C42D2">
      <w:pPr>
        <w:widowControl w:val="0"/>
        <w:autoSpaceDE w:val="0"/>
        <w:autoSpaceDN w:val="0"/>
        <w:adjustRightInd w:val="0"/>
        <w:spacing w:after="0" w:line="240" w:lineRule="auto"/>
        <w:rPr>
          <w:rFonts w:cs="Source Sans Pro"/>
          <w:color w:val="222222"/>
          <w:sz w:val="24"/>
          <w:szCs w:val="24"/>
        </w:rPr>
      </w:pPr>
      <w:r w:rsidRPr="008C42D2">
        <w:rPr>
          <w:rFonts w:cs="Source Sans Pro"/>
          <w:color w:val="222222"/>
          <w:sz w:val="24"/>
          <w:szCs w:val="24"/>
        </w:rPr>
        <w:t xml:space="preserve">2 cups white sugar </w:t>
      </w:r>
      <w:r w:rsidRPr="008C42D2">
        <w:rPr>
          <w:rFonts w:ascii="MS Gothic" w:eastAsia="MS Gothic" w:hAnsi="MS Gothic" w:cs="MS Gothic" w:hint="eastAsia"/>
          <w:color w:val="222222"/>
          <w:sz w:val="24"/>
          <w:szCs w:val="24"/>
        </w:rPr>
        <w:t> </w:t>
      </w:r>
    </w:p>
    <w:p w:rsidR="008C42D2" w:rsidRPr="008C42D2" w:rsidRDefault="008C42D2" w:rsidP="008C42D2">
      <w:pPr>
        <w:widowControl w:val="0"/>
        <w:autoSpaceDE w:val="0"/>
        <w:autoSpaceDN w:val="0"/>
        <w:adjustRightInd w:val="0"/>
        <w:spacing w:after="0" w:line="240" w:lineRule="auto"/>
        <w:rPr>
          <w:rFonts w:cs="Source Sans Pro"/>
          <w:color w:val="222222"/>
          <w:sz w:val="24"/>
          <w:szCs w:val="24"/>
        </w:rPr>
      </w:pPr>
      <w:r w:rsidRPr="008C42D2">
        <w:rPr>
          <w:rFonts w:cs="Source Sans Pro"/>
          <w:color w:val="222222"/>
          <w:sz w:val="24"/>
          <w:szCs w:val="24"/>
        </w:rPr>
        <w:t xml:space="preserve">1/2 cup butter </w:t>
      </w:r>
      <w:r w:rsidRPr="008C42D2">
        <w:rPr>
          <w:rFonts w:ascii="MS Gothic" w:eastAsia="MS Gothic" w:hAnsi="MS Gothic" w:cs="MS Gothic" w:hint="eastAsia"/>
          <w:color w:val="222222"/>
          <w:sz w:val="24"/>
          <w:szCs w:val="24"/>
        </w:rPr>
        <w:t> </w:t>
      </w:r>
    </w:p>
    <w:p w:rsidR="008C42D2" w:rsidRPr="008C42D2" w:rsidRDefault="008C42D2" w:rsidP="008C42D2">
      <w:pPr>
        <w:widowControl w:val="0"/>
        <w:autoSpaceDE w:val="0"/>
        <w:autoSpaceDN w:val="0"/>
        <w:adjustRightInd w:val="0"/>
        <w:spacing w:after="0" w:line="240" w:lineRule="auto"/>
        <w:rPr>
          <w:rFonts w:cs="Source Sans Pro"/>
          <w:color w:val="222222"/>
          <w:sz w:val="24"/>
          <w:szCs w:val="24"/>
        </w:rPr>
      </w:pPr>
      <w:r w:rsidRPr="008C42D2">
        <w:rPr>
          <w:rFonts w:cs="Source Sans Pro"/>
          <w:color w:val="222222"/>
          <w:sz w:val="24"/>
          <w:szCs w:val="24"/>
        </w:rPr>
        <w:t xml:space="preserve">1/2 cup milk </w:t>
      </w:r>
      <w:r w:rsidRPr="008C42D2">
        <w:rPr>
          <w:rFonts w:ascii="MS Gothic" w:eastAsia="MS Gothic" w:hAnsi="MS Gothic" w:cs="MS Gothic" w:hint="eastAsia"/>
          <w:color w:val="222222"/>
          <w:sz w:val="24"/>
          <w:szCs w:val="24"/>
        </w:rPr>
        <w:t> </w:t>
      </w:r>
      <w:r w:rsidRPr="008C42D2">
        <w:rPr>
          <w:rFonts w:cs="Source Sans Pro"/>
          <w:b/>
          <w:bCs/>
          <w:color w:val="222222"/>
          <w:sz w:val="24"/>
          <w:szCs w:val="24"/>
        </w:rPr>
        <w:t xml:space="preserve"> </w:t>
      </w:r>
      <w:r w:rsidRPr="008C42D2">
        <w:rPr>
          <w:rFonts w:cs="Source Sans Pro"/>
          <w:color w:val="222222"/>
          <w:sz w:val="24"/>
          <w:szCs w:val="24"/>
        </w:rPr>
        <w:t xml:space="preserve"> </w:t>
      </w:r>
    </w:p>
    <w:p w:rsidR="008C42D2" w:rsidRPr="008C42D2" w:rsidRDefault="008C42D2" w:rsidP="008C42D2">
      <w:pPr>
        <w:widowControl w:val="0"/>
        <w:autoSpaceDE w:val="0"/>
        <w:autoSpaceDN w:val="0"/>
        <w:adjustRightInd w:val="0"/>
        <w:spacing w:after="0" w:line="240" w:lineRule="auto"/>
        <w:rPr>
          <w:rFonts w:cs="Source Sans Pro"/>
          <w:color w:val="222222"/>
          <w:sz w:val="24"/>
          <w:szCs w:val="24"/>
        </w:rPr>
      </w:pPr>
      <w:r w:rsidRPr="008C42D2">
        <w:rPr>
          <w:rFonts w:cs="Source Sans Pro"/>
          <w:color w:val="222222"/>
          <w:sz w:val="24"/>
          <w:szCs w:val="24"/>
        </w:rPr>
        <w:t>3 tablespoons cocoa powder</w:t>
      </w:r>
      <w:r w:rsidRPr="008C42D2">
        <w:rPr>
          <w:rFonts w:cs="Source Sans Pro"/>
          <w:color w:val="222222"/>
          <w:kern w:val="1"/>
          <w:sz w:val="24"/>
          <w:szCs w:val="24"/>
        </w:rPr>
        <w:tab/>
      </w:r>
      <w:r w:rsidRPr="008C42D2">
        <w:rPr>
          <w:rFonts w:cs="Source Sans Pro"/>
          <w:color w:val="222222"/>
          <w:kern w:val="1"/>
          <w:sz w:val="24"/>
          <w:szCs w:val="24"/>
        </w:rPr>
        <w:tab/>
      </w:r>
    </w:p>
    <w:p w:rsidR="008C42D2" w:rsidRPr="008C42D2" w:rsidRDefault="008C42D2" w:rsidP="008C42D2">
      <w:pPr>
        <w:widowControl w:val="0"/>
        <w:autoSpaceDE w:val="0"/>
        <w:autoSpaceDN w:val="0"/>
        <w:adjustRightInd w:val="0"/>
        <w:spacing w:after="0" w:line="240" w:lineRule="auto"/>
        <w:rPr>
          <w:rFonts w:cs="Source Sans Pro"/>
          <w:color w:val="222222"/>
          <w:sz w:val="24"/>
          <w:szCs w:val="24"/>
        </w:rPr>
      </w:pPr>
      <w:r w:rsidRPr="008C42D2">
        <w:rPr>
          <w:rFonts w:cs="Source Sans Pro"/>
          <w:color w:val="222222"/>
          <w:sz w:val="24"/>
          <w:szCs w:val="24"/>
        </w:rPr>
        <w:t xml:space="preserve">3 cups quick cooking oats </w:t>
      </w:r>
      <w:r w:rsidRPr="008C42D2">
        <w:rPr>
          <w:rFonts w:ascii="MS Gothic" w:eastAsia="MS Gothic" w:hAnsi="MS Gothic" w:cs="MS Gothic" w:hint="eastAsia"/>
          <w:color w:val="222222"/>
          <w:sz w:val="24"/>
          <w:szCs w:val="24"/>
        </w:rPr>
        <w:t> </w:t>
      </w:r>
    </w:p>
    <w:p w:rsidR="008C42D2" w:rsidRPr="008C42D2" w:rsidRDefault="008C42D2" w:rsidP="008C42D2">
      <w:pPr>
        <w:widowControl w:val="0"/>
        <w:autoSpaceDE w:val="0"/>
        <w:autoSpaceDN w:val="0"/>
        <w:adjustRightInd w:val="0"/>
        <w:spacing w:after="0" w:line="240" w:lineRule="auto"/>
        <w:rPr>
          <w:rFonts w:cs="Source Sans Pro Light"/>
          <w:color w:val="3C3C3C"/>
          <w:sz w:val="24"/>
          <w:szCs w:val="24"/>
        </w:rPr>
      </w:pPr>
      <w:r w:rsidRPr="008C42D2">
        <w:rPr>
          <w:rFonts w:cs="Source Sans Pro"/>
          <w:color w:val="222222"/>
          <w:sz w:val="24"/>
          <w:szCs w:val="24"/>
        </w:rPr>
        <w:t xml:space="preserve">1 teaspoon vanilla extract </w:t>
      </w:r>
      <w:r w:rsidRPr="008C42D2">
        <w:rPr>
          <w:rFonts w:ascii="MS Gothic" w:eastAsia="MS Gothic" w:hAnsi="MS Gothic" w:cs="MS Gothic" w:hint="eastAsia"/>
          <w:color w:val="222222"/>
          <w:sz w:val="24"/>
          <w:szCs w:val="24"/>
        </w:rPr>
        <w:t> </w:t>
      </w:r>
      <w:r w:rsidRPr="008C42D2">
        <w:rPr>
          <w:rFonts w:cs="Source Sans Pro"/>
          <w:color w:val="222222"/>
          <w:sz w:val="24"/>
          <w:szCs w:val="24"/>
        </w:rPr>
        <w:t xml:space="preserve"> </w:t>
      </w:r>
    </w:p>
    <w:p w:rsidR="008C42D2" w:rsidRPr="008C42D2" w:rsidRDefault="008C42D2" w:rsidP="008C42D2">
      <w:pPr>
        <w:widowControl w:val="0"/>
        <w:numPr>
          <w:ilvl w:val="0"/>
          <w:numId w:val="3"/>
        </w:numPr>
        <w:tabs>
          <w:tab w:val="left" w:pos="220"/>
          <w:tab w:val="left" w:pos="720"/>
        </w:tabs>
        <w:autoSpaceDE w:val="0"/>
        <w:autoSpaceDN w:val="0"/>
        <w:adjustRightInd w:val="0"/>
        <w:spacing w:after="0" w:line="240" w:lineRule="auto"/>
        <w:ind w:left="0" w:hanging="720"/>
        <w:rPr>
          <w:rFonts w:cs="Source Sans Pro"/>
          <w:color w:val="222222"/>
          <w:sz w:val="24"/>
          <w:szCs w:val="24"/>
        </w:rPr>
      </w:pPr>
    </w:p>
    <w:p w:rsidR="008C42D2" w:rsidRPr="008C42D2" w:rsidRDefault="008C42D2" w:rsidP="008C42D2">
      <w:pPr>
        <w:widowControl w:val="0"/>
        <w:numPr>
          <w:ilvl w:val="0"/>
          <w:numId w:val="3"/>
        </w:numPr>
        <w:tabs>
          <w:tab w:val="left" w:pos="220"/>
          <w:tab w:val="left" w:pos="720"/>
        </w:tabs>
        <w:autoSpaceDE w:val="0"/>
        <w:autoSpaceDN w:val="0"/>
        <w:adjustRightInd w:val="0"/>
        <w:spacing w:after="0" w:line="240" w:lineRule="auto"/>
        <w:ind w:left="0" w:hanging="720"/>
        <w:rPr>
          <w:rFonts w:cs="Source Sans Pro"/>
          <w:color w:val="222222"/>
          <w:sz w:val="24"/>
          <w:szCs w:val="24"/>
        </w:rPr>
      </w:pPr>
      <w:r w:rsidRPr="008C42D2">
        <w:rPr>
          <w:rFonts w:cs="Source Sans Pro"/>
          <w:color w:val="222222"/>
          <w:sz w:val="24"/>
          <w:szCs w:val="24"/>
        </w:rPr>
        <w:t>Mix together sugar, butter or margarine, and milk in a saucepan. Bring to a boil and boil for one minute, stirring constantly.</w:t>
      </w:r>
    </w:p>
    <w:p w:rsidR="008C42D2" w:rsidRPr="008C42D2" w:rsidRDefault="008C42D2" w:rsidP="008C42D2">
      <w:pPr>
        <w:widowControl w:val="0"/>
        <w:numPr>
          <w:ilvl w:val="0"/>
          <w:numId w:val="3"/>
        </w:numPr>
        <w:tabs>
          <w:tab w:val="left" w:pos="220"/>
          <w:tab w:val="left" w:pos="720"/>
        </w:tabs>
        <w:autoSpaceDE w:val="0"/>
        <w:autoSpaceDN w:val="0"/>
        <w:adjustRightInd w:val="0"/>
        <w:spacing w:after="0" w:line="240" w:lineRule="auto"/>
        <w:ind w:left="0" w:hanging="720"/>
        <w:rPr>
          <w:sz w:val="24"/>
          <w:szCs w:val="24"/>
        </w:rPr>
      </w:pPr>
    </w:p>
    <w:p w:rsidR="008C42D2" w:rsidRPr="008C42D2" w:rsidRDefault="008C42D2" w:rsidP="008C42D2">
      <w:pPr>
        <w:widowControl w:val="0"/>
        <w:numPr>
          <w:ilvl w:val="0"/>
          <w:numId w:val="3"/>
        </w:numPr>
        <w:tabs>
          <w:tab w:val="left" w:pos="220"/>
          <w:tab w:val="left" w:pos="720"/>
        </w:tabs>
        <w:autoSpaceDE w:val="0"/>
        <w:autoSpaceDN w:val="0"/>
        <w:adjustRightInd w:val="0"/>
        <w:spacing w:after="0" w:line="240" w:lineRule="auto"/>
        <w:ind w:left="0" w:hanging="720"/>
        <w:rPr>
          <w:sz w:val="24"/>
          <w:szCs w:val="24"/>
        </w:rPr>
      </w:pPr>
      <w:r w:rsidRPr="008C42D2">
        <w:rPr>
          <w:rFonts w:cs="Source Sans Pro"/>
          <w:color w:val="222222"/>
          <w:sz w:val="24"/>
          <w:szCs w:val="24"/>
        </w:rPr>
        <w:t xml:space="preserve">Remove from heat and mix in cocoa, quick oatmeal and vanilla. Drop by </w:t>
      </w:r>
      <w:r w:rsidRPr="008C42D2">
        <w:rPr>
          <w:rFonts w:cs="Source Sans Pro"/>
          <w:color w:val="222222"/>
          <w:sz w:val="24"/>
          <w:szCs w:val="24"/>
        </w:rPr>
        <w:t>spoonful’s</w:t>
      </w:r>
      <w:r w:rsidRPr="008C42D2">
        <w:rPr>
          <w:rFonts w:cs="Source Sans Pro"/>
          <w:color w:val="222222"/>
          <w:sz w:val="24"/>
          <w:szCs w:val="24"/>
        </w:rPr>
        <w:t xml:space="preserve"> on waxed paper.</w:t>
      </w:r>
      <w:r w:rsidRPr="008C42D2">
        <w:rPr>
          <w:sz w:val="24"/>
          <w:szCs w:val="24"/>
        </w:rPr>
        <w:t xml:space="preserve"> </w:t>
      </w:r>
    </w:p>
    <w:p w:rsidR="008C42D2" w:rsidRPr="008C42D2" w:rsidRDefault="008C42D2" w:rsidP="00A03B4D">
      <w:pPr>
        <w:jc w:val="center"/>
      </w:pPr>
    </w:p>
    <w:p w:rsidR="008C42D2" w:rsidRPr="008C42D2" w:rsidRDefault="008C42D2" w:rsidP="008C42D2">
      <w:pPr>
        <w:jc w:val="center"/>
        <w:rPr>
          <w:b/>
          <w:sz w:val="28"/>
          <w:szCs w:val="28"/>
          <w:u w:val="single"/>
        </w:rPr>
      </w:pPr>
      <w:r w:rsidRPr="008C42D2">
        <w:rPr>
          <w:b/>
          <w:sz w:val="28"/>
          <w:szCs w:val="28"/>
          <w:u w:val="single"/>
        </w:rPr>
        <w:t>No Bake Cookies</w:t>
      </w:r>
    </w:p>
    <w:p w:rsidR="008C42D2" w:rsidRPr="008C42D2" w:rsidRDefault="008C42D2" w:rsidP="008C42D2">
      <w:pPr>
        <w:spacing w:after="0"/>
        <w:rPr>
          <w:sz w:val="24"/>
          <w:szCs w:val="24"/>
        </w:rPr>
      </w:pPr>
      <w:r w:rsidRPr="008C42D2">
        <w:rPr>
          <w:sz w:val="24"/>
          <w:szCs w:val="24"/>
        </w:rPr>
        <w:t>1 C Sugar</w:t>
      </w:r>
    </w:p>
    <w:p w:rsidR="008C42D2" w:rsidRPr="008C42D2" w:rsidRDefault="008C42D2" w:rsidP="008C42D2">
      <w:pPr>
        <w:spacing w:after="0"/>
        <w:rPr>
          <w:sz w:val="24"/>
          <w:szCs w:val="24"/>
        </w:rPr>
      </w:pPr>
      <w:r w:rsidRPr="008C42D2">
        <w:rPr>
          <w:sz w:val="24"/>
          <w:szCs w:val="24"/>
        </w:rPr>
        <w:t xml:space="preserve">2 T. + 2 ½ t. Cocoa </w:t>
      </w:r>
    </w:p>
    <w:p w:rsidR="008C42D2" w:rsidRPr="008C42D2" w:rsidRDefault="008C42D2" w:rsidP="008C42D2">
      <w:pPr>
        <w:spacing w:after="0"/>
        <w:rPr>
          <w:sz w:val="24"/>
          <w:szCs w:val="24"/>
        </w:rPr>
      </w:pPr>
      <w:r w:rsidRPr="008C42D2">
        <w:rPr>
          <w:sz w:val="24"/>
          <w:szCs w:val="24"/>
        </w:rPr>
        <w:t>¼ C Milk</w:t>
      </w:r>
    </w:p>
    <w:p w:rsidR="008C42D2" w:rsidRPr="008C42D2" w:rsidRDefault="008C42D2" w:rsidP="008C42D2">
      <w:pPr>
        <w:spacing w:after="0"/>
        <w:rPr>
          <w:sz w:val="24"/>
          <w:szCs w:val="24"/>
        </w:rPr>
      </w:pPr>
      <w:r w:rsidRPr="008C42D2">
        <w:rPr>
          <w:sz w:val="24"/>
          <w:szCs w:val="24"/>
        </w:rPr>
        <w:t>¼ C Butter</w:t>
      </w:r>
    </w:p>
    <w:p w:rsidR="008C42D2" w:rsidRPr="008C42D2" w:rsidRDefault="008C42D2" w:rsidP="008C42D2">
      <w:pPr>
        <w:spacing w:after="0"/>
        <w:rPr>
          <w:sz w:val="24"/>
          <w:szCs w:val="24"/>
        </w:rPr>
      </w:pPr>
      <w:r w:rsidRPr="008C42D2">
        <w:rPr>
          <w:sz w:val="24"/>
          <w:szCs w:val="24"/>
        </w:rPr>
        <w:t>1 2/3 C Oatmeal</w:t>
      </w:r>
    </w:p>
    <w:p w:rsidR="008C42D2" w:rsidRPr="008C42D2" w:rsidRDefault="008C42D2" w:rsidP="008C42D2">
      <w:pPr>
        <w:spacing w:after="0"/>
        <w:rPr>
          <w:sz w:val="24"/>
          <w:szCs w:val="24"/>
        </w:rPr>
      </w:pPr>
      <w:r w:rsidRPr="008C42D2">
        <w:rPr>
          <w:sz w:val="24"/>
          <w:szCs w:val="24"/>
        </w:rPr>
        <w:t>½ C Coconut (optional kind of)</w:t>
      </w:r>
    </w:p>
    <w:p w:rsidR="008C42D2" w:rsidRPr="008C42D2" w:rsidRDefault="008C42D2" w:rsidP="008C42D2">
      <w:pPr>
        <w:spacing w:after="0"/>
        <w:rPr>
          <w:sz w:val="24"/>
          <w:szCs w:val="24"/>
        </w:rPr>
      </w:pPr>
    </w:p>
    <w:p w:rsidR="008C42D2" w:rsidRPr="008C42D2" w:rsidRDefault="008C42D2" w:rsidP="008C42D2">
      <w:pPr>
        <w:spacing w:after="0"/>
        <w:rPr>
          <w:sz w:val="24"/>
          <w:szCs w:val="24"/>
        </w:rPr>
      </w:pPr>
      <w:r w:rsidRPr="008C42D2">
        <w:rPr>
          <w:sz w:val="24"/>
          <w:szCs w:val="24"/>
        </w:rPr>
        <w:t>In a large saucepan, melt butter.  Add sugar and cocoa and combine well.  Add milk.  Bring to boil.  Add remaining ingredients.  Drop on wax paper.  Let cool.</w:t>
      </w:r>
      <w:r w:rsidR="00DA39DF" w:rsidRPr="008C42D2">
        <w:rPr>
          <w:sz w:val="24"/>
          <w:szCs w:val="24"/>
        </w:rPr>
        <w:t xml:space="preserve"> </w:t>
      </w:r>
    </w:p>
    <w:p w:rsidR="008C42D2" w:rsidRPr="008C42D2" w:rsidRDefault="008C42D2" w:rsidP="008C42D2">
      <w:pPr>
        <w:pStyle w:val="Heading1"/>
        <w:spacing w:after="0"/>
        <w:jc w:val="center"/>
        <w:rPr>
          <w:rFonts w:asciiTheme="minorHAnsi" w:hAnsiTheme="minorHAnsi" w:cs="Calibri"/>
          <w:sz w:val="28"/>
          <w:szCs w:val="28"/>
          <w:u w:val="single"/>
        </w:rPr>
      </w:pPr>
      <w:bookmarkStart w:id="0" w:name="_Toc407651297"/>
      <w:r w:rsidRPr="008C42D2">
        <w:rPr>
          <w:rFonts w:asciiTheme="minorHAnsi" w:hAnsiTheme="minorHAnsi" w:cs="Calibri"/>
          <w:sz w:val="28"/>
          <w:szCs w:val="28"/>
          <w:u w:val="single"/>
        </w:rPr>
        <w:lastRenderedPageBreak/>
        <w:t>No Bake Cookies</w:t>
      </w:r>
      <w:bookmarkEnd w:id="0"/>
    </w:p>
    <w:p w:rsidR="008C42D2" w:rsidRPr="008C42D2" w:rsidRDefault="008C42D2" w:rsidP="008C42D2">
      <w:pPr>
        <w:spacing w:after="0"/>
        <w:ind w:firstLine="720"/>
        <w:rPr>
          <w:rFonts w:cs="Calibri"/>
          <w:b/>
          <w:sz w:val="28"/>
        </w:rPr>
      </w:pPr>
    </w:p>
    <w:p w:rsidR="008C42D2" w:rsidRPr="008C42D2" w:rsidRDefault="008C42D2" w:rsidP="008C42D2">
      <w:pPr>
        <w:spacing w:after="0"/>
        <w:ind w:firstLine="720"/>
        <w:rPr>
          <w:rFonts w:cs="Calibri"/>
          <w:sz w:val="24"/>
          <w:szCs w:val="24"/>
        </w:rPr>
      </w:pPr>
      <w:r w:rsidRPr="008C42D2">
        <w:rPr>
          <w:rFonts w:cs="Calibri"/>
          <w:sz w:val="24"/>
          <w:szCs w:val="24"/>
        </w:rPr>
        <w:t>1/4 c. milk</w:t>
      </w:r>
    </w:p>
    <w:p w:rsidR="008C42D2" w:rsidRPr="008C42D2" w:rsidRDefault="008C42D2" w:rsidP="008C42D2">
      <w:pPr>
        <w:spacing w:after="0"/>
        <w:ind w:firstLine="720"/>
        <w:rPr>
          <w:rFonts w:cs="Calibri"/>
          <w:sz w:val="24"/>
          <w:szCs w:val="24"/>
        </w:rPr>
      </w:pPr>
      <w:r w:rsidRPr="008C42D2">
        <w:rPr>
          <w:rFonts w:cs="Calibri"/>
          <w:sz w:val="24"/>
          <w:szCs w:val="24"/>
        </w:rPr>
        <w:t>1 c. sugar</w:t>
      </w:r>
    </w:p>
    <w:p w:rsidR="008C42D2" w:rsidRPr="008C42D2" w:rsidRDefault="008C42D2" w:rsidP="008C42D2">
      <w:pPr>
        <w:spacing w:after="0"/>
        <w:ind w:firstLine="720"/>
        <w:rPr>
          <w:rFonts w:cs="Calibri"/>
          <w:sz w:val="24"/>
          <w:szCs w:val="24"/>
        </w:rPr>
      </w:pPr>
      <w:r w:rsidRPr="008C42D2">
        <w:rPr>
          <w:rFonts w:cs="Calibri"/>
          <w:sz w:val="24"/>
          <w:szCs w:val="24"/>
        </w:rPr>
        <w:t>1/4 c. margarine</w:t>
      </w:r>
    </w:p>
    <w:p w:rsidR="008C42D2" w:rsidRPr="008C42D2" w:rsidRDefault="008C42D2" w:rsidP="008C42D2">
      <w:pPr>
        <w:spacing w:after="0"/>
        <w:ind w:firstLine="720"/>
        <w:rPr>
          <w:rFonts w:cs="Calibri"/>
          <w:sz w:val="24"/>
          <w:szCs w:val="24"/>
        </w:rPr>
      </w:pPr>
      <w:r w:rsidRPr="008C42D2">
        <w:rPr>
          <w:rFonts w:cs="Calibri"/>
          <w:sz w:val="24"/>
          <w:szCs w:val="24"/>
        </w:rPr>
        <w:t>2 Tbsp. light corn syrup</w:t>
      </w:r>
    </w:p>
    <w:p w:rsidR="008C42D2" w:rsidRPr="008C42D2" w:rsidRDefault="008C42D2" w:rsidP="008C42D2">
      <w:pPr>
        <w:spacing w:after="0"/>
        <w:ind w:firstLine="720"/>
        <w:rPr>
          <w:rFonts w:cs="Calibri"/>
          <w:sz w:val="24"/>
          <w:szCs w:val="24"/>
        </w:rPr>
      </w:pPr>
      <w:r w:rsidRPr="008C42D2">
        <w:rPr>
          <w:rFonts w:cs="Calibri"/>
          <w:sz w:val="24"/>
          <w:szCs w:val="24"/>
        </w:rPr>
        <w:t>2 Tbsp. dry cocoa powder</w:t>
      </w:r>
    </w:p>
    <w:p w:rsidR="008C42D2" w:rsidRPr="008C42D2" w:rsidRDefault="008C42D2" w:rsidP="008C42D2">
      <w:pPr>
        <w:spacing w:after="0"/>
        <w:ind w:firstLine="720"/>
        <w:rPr>
          <w:rFonts w:cs="Calibri"/>
          <w:sz w:val="24"/>
          <w:szCs w:val="24"/>
        </w:rPr>
      </w:pPr>
      <w:r w:rsidRPr="008C42D2">
        <w:rPr>
          <w:rFonts w:cs="Calibri"/>
          <w:sz w:val="24"/>
          <w:szCs w:val="24"/>
        </w:rPr>
        <w:t>1 1/2 c. quick cooking oats</w:t>
      </w:r>
    </w:p>
    <w:p w:rsidR="008C42D2" w:rsidRPr="008C42D2" w:rsidRDefault="008C42D2" w:rsidP="008C42D2">
      <w:pPr>
        <w:spacing w:after="0"/>
        <w:ind w:firstLine="720"/>
        <w:rPr>
          <w:rFonts w:cs="Calibri"/>
          <w:sz w:val="24"/>
          <w:szCs w:val="24"/>
        </w:rPr>
      </w:pPr>
      <w:r w:rsidRPr="008C42D2">
        <w:rPr>
          <w:rFonts w:cs="Calibri"/>
          <w:sz w:val="24"/>
          <w:szCs w:val="24"/>
        </w:rPr>
        <w:t>1/2 tsp. vanilla</w:t>
      </w:r>
    </w:p>
    <w:p w:rsidR="008C42D2" w:rsidRPr="008C42D2" w:rsidRDefault="008C42D2" w:rsidP="008C42D2">
      <w:pPr>
        <w:spacing w:after="0"/>
        <w:rPr>
          <w:rFonts w:cs="Calibri"/>
          <w:sz w:val="24"/>
          <w:szCs w:val="24"/>
        </w:rPr>
      </w:pPr>
    </w:p>
    <w:p w:rsidR="008C42D2" w:rsidRPr="008C42D2" w:rsidRDefault="008C42D2" w:rsidP="008C42D2">
      <w:pPr>
        <w:spacing w:after="0"/>
        <w:ind w:left="720" w:hanging="720"/>
        <w:rPr>
          <w:rFonts w:cs="Calibri"/>
          <w:sz w:val="24"/>
          <w:szCs w:val="24"/>
        </w:rPr>
      </w:pPr>
      <w:r w:rsidRPr="008C42D2">
        <w:rPr>
          <w:rFonts w:cs="Calibri"/>
          <w:sz w:val="24"/>
          <w:szCs w:val="24"/>
        </w:rPr>
        <w:t xml:space="preserve">1.  In a medium sized saucepan, combine milk, sugar, margarine and corn syrup.  </w:t>
      </w:r>
    </w:p>
    <w:p w:rsidR="00DA39DF" w:rsidRDefault="008C42D2" w:rsidP="008C42D2">
      <w:pPr>
        <w:spacing w:after="0"/>
        <w:ind w:left="720" w:hanging="720"/>
        <w:rPr>
          <w:rFonts w:cs="Calibri"/>
          <w:sz w:val="24"/>
          <w:szCs w:val="24"/>
        </w:rPr>
      </w:pPr>
      <w:r w:rsidRPr="008C42D2">
        <w:rPr>
          <w:rFonts w:cs="Calibri"/>
          <w:sz w:val="24"/>
          <w:szCs w:val="24"/>
        </w:rPr>
        <w:t>2.  Bring to a boil and boil for 2 minutes, stirring constantly.  (Make sure to set your timer to track the 2 minutes.)</w:t>
      </w:r>
    </w:p>
    <w:p w:rsidR="008C42D2" w:rsidRPr="008C42D2" w:rsidRDefault="008C42D2" w:rsidP="008C42D2">
      <w:pPr>
        <w:spacing w:after="0"/>
        <w:ind w:left="720" w:hanging="720"/>
        <w:rPr>
          <w:rFonts w:cs="Calibri"/>
          <w:sz w:val="24"/>
          <w:szCs w:val="24"/>
        </w:rPr>
      </w:pPr>
      <w:r w:rsidRPr="008C42D2">
        <w:rPr>
          <w:rFonts w:cs="Calibri"/>
          <w:sz w:val="24"/>
          <w:szCs w:val="24"/>
        </w:rPr>
        <w:t xml:space="preserve">3.  Remove from heat, and stir in cocoa, oats and vanilla.  </w:t>
      </w:r>
    </w:p>
    <w:p w:rsidR="008C42D2" w:rsidRPr="008C42D2" w:rsidRDefault="00DA39DF" w:rsidP="008C42D2">
      <w:pPr>
        <w:spacing w:after="0"/>
        <w:ind w:left="720" w:hanging="720"/>
        <w:rPr>
          <w:rFonts w:cs="Calibri"/>
          <w:sz w:val="24"/>
          <w:szCs w:val="24"/>
        </w:rPr>
      </w:pPr>
      <w:r>
        <w:rPr>
          <w:rFonts w:cs="Calibri"/>
          <w:sz w:val="24"/>
          <w:szCs w:val="24"/>
        </w:rPr>
        <w:t>4</w:t>
      </w:r>
      <w:r w:rsidR="008C42D2" w:rsidRPr="008C42D2">
        <w:rPr>
          <w:rFonts w:cs="Calibri"/>
          <w:sz w:val="24"/>
          <w:szCs w:val="24"/>
        </w:rPr>
        <w:t xml:space="preserve">.  Drop by </w:t>
      </w:r>
      <w:r w:rsidR="008C42D2" w:rsidRPr="008C42D2">
        <w:rPr>
          <w:rFonts w:cs="Calibri"/>
          <w:sz w:val="24"/>
          <w:szCs w:val="24"/>
        </w:rPr>
        <w:t>spoonful’s</w:t>
      </w:r>
      <w:r w:rsidR="008C42D2" w:rsidRPr="008C42D2">
        <w:rPr>
          <w:rFonts w:cs="Calibri"/>
          <w:sz w:val="24"/>
          <w:szCs w:val="24"/>
        </w:rPr>
        <w:t xml:space="preserve"> onto wax paper.  Let cool for about 10 minutes.  </w:t>
      </w:r>
    </w:p>
    <w:p w:rsidR="008C42D2" w:rsidRPr="008C42D2" w:rsidRDefault="00DA39DF" w:rsidP="008C42D2">
      <w:pPr>
        <w:spacing w:after="0"/>
        <w:rPr>
          <w:rFonts w:cs="Calibri"/>
          <w:sz w:val="24"/>
          <w:szCs w:val="24"/>
        </w:rPr>
      </w:pPr>
      <w:r>
        <w:rPr>
          <w:rFonts w:cs="Calibri"/>
          <w:sz w:val="24"/>
          <w:szCs w:val="24"/>
        </w:rPr>
        <w:t>5</w:t>
      </w:r>
      <w:r w:rsidR="008C42D2" w:rsidRPr="008C42D2">
        <w:rPr>
          <w:rFonts w:cs="Calibri"/>
          <w:sz w:val="24"/>
          <w:szCs w:val="24"/>
        </w:rPr>
        <w:t>.  While the cookies are cooling, wash and dry all dishes and clean the kitchen area.</w:t>
      </w:r>
    </w:p>
    <w:p w:rsidR="008C42D2" w:rsidRPr="008C42D2" w:rsidRDefault="008C42D2" w:rsidP="008C42D2">
      <w:pPr>
        <w:spacing w:after="0"/>
        <w:rPr>
          <w:sz w:val="24"/>
          <w:szCs w:val="24"/>
        </w:rPr>
      </w:pPr>
    </w:p>
    <w:p w:rsidR="008C42D2" w:rsidRPr="008C42D2" w:rsidRDefault="008C42D2" w:rsidP="008C42D2">
      <w:pPr>
        <w:spacing w:before="100" w:beforeAutospacing="1" w:after="100" w:afterAutospacing="1" w:line="240" w:lineRule="auto"/>
        <w:jc w:val="center"/>
        <w:rPr>
          <w:rFonts w:eastAsia="Times New Roman" w:cs="Times New Roman"/>
          <w:sz w:val="28"/>
          <w:szCs w:val="28"/>
          <w:u w:val="single"/>
        </w:rPr>
      </w:pPr>
      <w:r w:rsidRPr="008C42D2">
        <w:rPr>
          <w:rFonts w:eastAsia="Times New Roman" w:cs="Times New Roman"/>
          <w:b/>
          <w:bCs/>
          <w:sz w:val="28"/>
          <w:szCs w:val="28"/>
          <w:u w:val="single"/>
        </w:rPr>
        <w:t>No-Bake Energy Bites Recipe</w:t>
      </w:r>
    </w:p>
    <w:p w:rsidR="008C42D2" w:rsidRPr="008C42D2" w:rsidRDefault="008C42D2" w:rsidP="008C42D2">
      <w:pPr>
        <w:spacing w:before="100" w:beforeAutospacing="1" w:after="100" w:afterAutospacing="1" w:line="240" w:lineRule="auto"/>
        <w:rPr>
          <w:rFonts w:eastAsia="Times New Roman" w:cs="Times New Roman"/>
          <w:sz w:val="24"/>
          <w:szCs w:val="24"/>
        </w:rPr>
      </w:pPr>
      <w:r w:rsidRPr="008C42D2">
        <w:rPr>
          <w:rFonts w:eastAsia="Times New Roman" w:cs="Times New Roman"/>
          <w:b/>
          <w:bCs/>
          <w:sz w:val="24"/>
          <w:szCs w:val="24"/>
        </w:rPr>
        <w:t>Ingredients:</w:t>
      </w:r>
    </w:p>
    <w:p w:rsidR="008C42D2" w:rsidRPr="008C42D2" w:rsidRDefault="008C42D2" w:rsidP="008C42D2">
      <w:pPr>
        <w:numPr>
          <w:ilvl w:val="0"/>
          <w:numId w:val="4"/>
        </w:numPr>
        <w:spacing w:before="100" w:beforeAutospacing="1" w:after="100" w:afterAutospacing="1" w:line="240" w:lineRule="auto"/>
        <w:rPr>
          <w:rFonts w:eastAsia="Times New Roman" w:cs="Times New Roman"/>
          <w:sz w:val="24"/>
          <w:szCs w:val="24"/>
        </w:rPr>
      </w:pPr>
      <w:r w:rsidRPr="008C42D2">
        <w:rPr>
          <w:rFonts w:eastAsia="Times New Roman" w:cs="Times New Roman"/>
          <w:sz w:val="24"/>
          <w:szCs w:val="24"/>
        </w:rPr>
        <w:t>1 cup (dry) oatmeal (I used old-fashioned oats)</w:t>
      </w:r>
    </w:p>
    <w:p w:rsidR="008C42D2" w:rsidRPr="008C42D2" w:rsidRDefault="008C42D2" w:rsidP="008C42D2">
      <w:pPr>
        <w:numPr>
          <w:ilvl w:val="0"/>
          <w:numId w:val="4"/>
        </w:numPr>
        <w:spacing w:before="100" w:beforeAutospacing="1" w:after="100" w:afterAutospacing="1" w:line="240" w:lineRule="auto"/>
        <w:rPr>
          <w:rFonts w:eastAsia="Times New Roman" w:cs="Times New Roman"/>
          <w:sz w:val="24"/>
          <w:szCs w:val="24"/>
        </w:rPr>
      </w:pPr>
      <w:r w:rsidRPr="008C42D2">
        <w:rPr>
          <w:rFonts w:eastAsia="Times New Roman" w:cs="Times New Roman"/>
          <w:sz w:val="24"/>
          <w:szCs w:val="24"/>
        </w:rPr>
        <w:t>2/3 cup coconut flakes</w:t>
      </w:r>
    </w:p>
    <w:p w:rsidR="008C42D2" w:rsidRPr="008C42D2" w:rsidRDefault="008C42D2" w:rsidP="008C42D2">
      <w:pPr>
        <w:numPr>
          <w:ilvl w:val="0"/>
          <w:numId w:val="4"/>
        </w:numPr>
        <w:spacing w:before="100" w:beforeAutospacing="1" w:after="100" w:afterAutospacing="1" w:line="240" w:lineRule="auto"/>
        <w:rPr>
          <w:rFonts w:eastAsia="Times New Roman" w:cs="Times New Roman"/>
          <w:sz w:val="24"/>
          <w:szCs w:val="24"/>
        </w:rPr>
      </w:pPr>
      <w:r w:rsidRPr="008C42D2">
        <w:rPr>
          <w:rFonts w:eastAsia="Times New Roman" w:cs="Times New Roman"/>
          <w:sz w:val="24"/>
          <w:szCs w:val="24"/>
        </w:rPr>
        <w:t>1/2 cup peanut butter</w:t>
      </w:r>
    </w:p>
    <w:p w:rsidR="008C42D2" w:rsidRPr="008C42D2" w:rsidRDefault="008C42D2" w:rsidP="008C42D2">
      <w:pPr>
        <w:numPr>
          <w:ilvl w:val="0"/>
          <w:numId w:val="4"/>
        </w:numPr>
        <w:spacing w:before="100" w:beforeAutospacing="1" w:after="100" w:afterAutospacing="1" w:line="240" w:lineRule="auto"/>
        <w:rPr>
          <w:rFonts w:eastAsia="Times New Roman" w:cs="Times New Roman"/>
          <w:sz w:val="24"/>
          <w:szCs w:val="24"/>
        </w:rPr>
      </w:pPr>
      <w:r w:rsidRPr="008C42D2">
        <w:rPr>
          <w:rFonts w:eastAsia="Times New Roman" w:cs="Times New Roman"/>
          <w:sz w:val="24"/>
          <w:szCs w:val="24"/>
        </w:rPr>
        <w:t>1/2 cup ground flaxseed or wheat germ</w:t>
      </w:r>
    </w:p>
    <w:p w:rsidR="008C42D2" w:rsidRPr="008C42D2" w:rsidRDefault="008C42D2" w:rsidP="008C42D2">
      <w:pPr>
        <w:numPr>
          <w:ilvl w:val="0"/>
          <w:numId w:val="4"/>
        </w:numPr>
        <w:spacing w:before="100" w:beforeAutospacing="1" w:after="100" w:afterAutospacing="1" w:line="240" w:lineRule="auto"/>
        <w:rPr>
          <w:rFonts w:eastAsia="Times New Roman" w:cs="Times New Roman"/>
          <w:sz w:val="24"/>
          <w:szCs w:val="24"/>
        </w:rPr>
      </w:pPr>
      <w:r w:rsidRPr="008C42D2">
        <w:rPr>
          <w:rFonts w:eastAsia="Times New Roman" w:cs="Times New Roman"/>
          <w:sz w:val="24"/>
          <w:szCs w:val="24"/>
        </w:rPr>
        <w:t>1/2 cup chocolate chips (optional)</w:t>
      </w:r>
    </w:p>
    <w:p w:rsidR="008C42D2" w:rsidRPr="008C42D2" w:rsidRDefault="008C42D2" w:rsidP="008C42D2">
      <w:pPr>
        <w:numPr>
          <w:ilvl w:val="0"/>
          <w:numId w:val="4"/>
        </w:numPr>
        <w:spacing w:before="100" w:beforeAutospacing="1" w:after="100" w:afterAutospacing="1" w:line="240" w:lineRule="auto"/>
        <w:rPr>
          <w:rFonts w:eastAsia="Times New Roman" w:cs="Times New Roman"/>
          <w:sz w:val="24"/>
          <w:szCs w:val="24"/>
        </w:rPr>
      </w:pPr>
      <w:r w:rsidRPr="008C42D2">
        <w:rPr>
          <w:rFonts w:eastAsia="Times New Roman" w:cs="Times New Roman"/>
          <w:sz w:val="24"/>
          <w:szCs w:val="24"/>
        </w:rPr>
        <w:t>1/3 cup honey</w:t>
      </w:r>
    </w:p>
    <w:p w:rsidR="008C42D2" w:rsidRPr="008C42D2" w:rsidRDefault="008C42D2" w:rsidP="008C42D2">
      <w:pPr>
        <w:numPr>
          <w:ilvl w:val="0"/>
          <w:numId w:val="4"/>
        </w:numPr>
        <w:spacing w:before="100" w:beforeAutospacing="1" w:after="100" w:afterAutospacing="1" w:line="240" w:lineRule="auto"/>
        <w:rPr>
          <w:rFonts w:eastAsia="Times New Roman" w:cs="Times New Roman"/>
          <w:sz w:val="24"/>
          <w:szCs w:val="24"/>
        </w:rPr>
      </w:pPr>
      <w:r w:rsidRPr="008C42D2">
        <w:rPr>
          <w:rFonts w:eastAsia="Times New Roman" w:cs="Times New Roman"/>
          <w:sz w:val="24"/>
          <w:szCs w:val="24"/>
        </w:rPr>
        <w:t>1 tsp. vanilla</w:t>
      </w:r>
    </w:p>
    <w:p w:rsidR="008C42D2" w:rsidRPr="008C42D2" w:rsidRDefault="008C42D2" w:rsidP="008C42D2">
      <w:pPr>
        <w:spacing w:before="100" w:beforeAutospacing="1" w:after="100" w:afterAutospacing="1" w:line="240" w:lineRule="auto"/>
        <w:rPr>
          <w:rFonts w:eastAsia="Times New Roman" w:cs="Times New Roman"/>
          <w:sz w:val="24"/>
          <w:szCs w:val="24"/>
        </w:rPr>
      </w:pPr>
      <w:r w:rsidRPr="008C42D2">
        <w:rPr>
          <w:rFonts w:eastAsia="Times New Roman" w:cs="Times New Roman"/>
          <w:b/>
          <w:bCs/>
          <w:sz w:val="24"/>
          <w:szCs w:val="24"/>
        </w:rPr>
        <w:t>Method:</w:t>
      </w:r>
    </w:p>
    <w:p w:rsidR="00DA39DF" w:rsidRDefault="008C42D2" w:rsidP="00DA39DF">
      <w:pPr>
        <w:spacing w:before="100" w:beforeAutospacing="1" w:after="100" w:afterAutospacing="1" w:line="240" w:lineRule="auto"/>
        <w:rPr>
          <w:rFonts w:eastAsia="Times New Roman" w:cs="Times New Roman"/>
          <w:b/>
          <w:bCs/>
          <w:sz w:val="28"/>
          <w:szCs w:val="28"/>
          <w:u w:val="single"/>
        </w:rPr>
      </w:pPr>
      <w:r w:rsidRPr="008C42D2">
        <w:rPr>
          <w:rFonts w:eastAsia="Times New Roman" w:cs="Times New Roman"/>
          <w:sz w:val="24"/>
          <w:szCs w:val="24"/>
        </w:rPr>
        <w:t>Stir all ingredients together in a medium bowl until thoroughly mixed.  Let chill in the refrigerator for half an hour.  Once chilled, roll into balls of whatever size you would like.  (Mine were about 1″ in diameter.)  Store in an airtight container and keep refrigerated for up to 1 week.</w:t>
      </w:r>
      <w:r w:rsidR="00DA39DF">
        <w:rPr>
          <w:rFonts w:eastAsia="Times New Roman" w:cs="Times New Roman"/>
          <w:b/>
          <w:bCs/>
          <w:sz w:val="28"/>
          <w:szCs w:val="28"/>
          <w:u w:val="single"/>
        </w:rPr>
        <w:t xml:space="preserve"> </w:t>
      </w:r>
    </w:p>
    <w:p w:rsidR="00DA39DF" w:rsidRPr="005F59D6" w:rsidRDefault="00DA39DF" w:rsidP="008C42D2">
      <w:pPr>
        <w:spacing w:before="100" w:beforeAutospacing="1" w:after="100" w:afterAutospacing="1" w:line="240" w:lineRule="auto"/>
        <w:jc w:val="center"/>
        <w:rPr>
          <w:rFonts w:eastAsia="Times New Roman" w:cs="Times New Roman"/>
          <w:b/>
          <w:bCs/>
          <w:sz w:val="240"/>
          <w:szCs w:val="240"/>
          <w:u w:val="single"/>
        </w:rPr>
      </w:pPr>
      <w:bookmarkStart w:id="1" w:name="_GoBack"/>
      <w:bookmarkEnd w:id="1"/>
    </w:p>
    <w:p w:rsidR="008C42D2" w:rsidRPr="008C42D2" w:rsidRDefault="008C42D2" w:rsidP="008C42D2">
      <w:pPr>
        <w:spacing w:before="100" w:beforeAutospacing="1" w:after="100" w:afterAutospacing="1" w:line="240" w:lineRule="auto"/>
        <w:jc w:val="center"/>
        <w:rPr>
          <w:rFonts w:eastAsia="Times New Roman" w:cs="Times New Roman"/>
          <w:sz w:val="28"/>
          <w:szCs w:val="28"/>
          <w:u w:val="single"/>
        </w:rPr>
      </w:pPr>
      <w:r>
        <w:rPr>
          <w:rFonts w:eastAsia="Times New Roman" w:cs="Times New Roman"/>
          <w:b/>
          <w:bCs/>
          <w:sz w:val="28"/>
          <w:szCs w:val="28"/>
          <w:u w:val="single"/>
        </w:rPr>
        <w:lastRenderedPageBreak/>
        <w:t>Oatmeal Munchies</w:t>
      </w:r>
    </w:p>
    <w:p w:rsidR="008C42D2" w:rsidRDefault="008C42D2" w:rsidP="008C42D2">
      <w:pPr>
        <w:spacing w:after="0"/>
        <w:rPr>
          <w:b/>
          <w:sz w:val="24"/>
        </w:rPr>
      </w:pPr>
      <w:r>
        <w:rPr>
          <w:b/>
          <w:sz w:val="24"/>
        </w:rPr>
        <w:t>Ingredients</w:t>
      </w:r>
    </w:p>
    <w:p w:rsidR="008C42D2" w:rsidRDefault="008C42D2" w:rsidP="008C42D2">
      <w:pPr>
        <w:spacing w:after="0"/>
        <w:rPr>
          <w:sz w:val="24"/>
        </w:rPr>
      </w:pPr>
      <w:r>
        <w:rPr>
          <w:sz w:val="24"/>
        </w:rPr>
        <w:t>2 Tbsp. margarine</w:t>
      </w:r>
    </w:p>
    <w:p w:rsidR="008C42D2" w:rsidRDefault="008C42D2" w:rsidP="008C42D2">
      <w:pPr>
        <w:spacing w:after="0"/>
        <w:rPr>
          <w:sz w:val="24"/>
        </w:rPr>
      </w:pPr>
      <w:r>
        <w:rPr>
          <w:sz w:val="24"/>
        </w:rPr>
        <w:t>1/4 c. plus 2 Tbsp. sugar</w:t>
      </w:r>
    </w:p>
    <w:p w:rsidR="008C42D2" w:rsidRDefault="008C42D2" w:rsidP="008C42D2">
      <w:pPr>
        <w:spacing w:after="0"/>
        <w:rPr>
          <w:sz w:val="24"/>
        </w:rPr>
      </w:pPr>
      <w:r>
        <w:rPr>
          <w:sz w:val="24"/>
        </w:rPr>
        <w:t>2 Tbsp. brown sugar</w:t>
      </w:r>
    </w:p>
    <w:p w:rsidR="008C42D2" w:rsidRDefault="008C42D2" w:rsidP="008C42D2">
      <w:pPr>
        <w:spacing w:after="0"/>
        <w:rPr>
          <w:sz w:val="24"/>
        </w:rPr>
      </w:pPr>
      <w:r>
        <w:rPr>
          <w:sz w:val="24"/>
        </w:rPr>
        <w:t>2 tsp. cocoa</w:t>
      </w:r>
    </w:p>
    <w:p w:rsidR="008C42D2" w:rsidRDefault="008C42D2" w:rsidP="008C42D2">
      <w:pPr>
        <w:spacing w:after="0"/>
        <w:rPr>
          <w:sz w:val="24"/>
        </w:rPr>
      </w:pPr>
      <w:r>
        <w:rPr>
          <w:sz w:val="24"/>
        </w:rPr>
        <w:t>Pinch of salt</w:t>
      </w:r>
    </w:p>
    <w:p w:rsidR="008C42D2" w:rsidRDefault="008C42D2" w:rsidP="008C42D2">
      <w:pPr>
        <w:spacing w:after="0"/>
        <w:rPr>
          <w:sz w:val="24"/>
        </w:rPr>
      </w:pPr>
      <w:r>
        <w:rPr>
          <w:sz w:val="24"/>
        </w:rPr>
        <w:t>2 Tbsp. milk</w:t>
      </w:r>
    </w:p>
    <w:p w:rsidR="008C42D2" w:rsidRDefault="008C42D2" w:rsidP="008C42D2">
      <w:pPr>
        <w:spacing w:after="0"/>
        <w:rPr>
          <w:sz w:val="24"/>
        </w:rPr>
      </w:pPr>
      <w:r>
        <w:rPr>
          <w:sz w:val="24"/>
        </w:rPr>
        <w:t>2 Tbsp. butterscotch chips</w:t>
      </w:r>
    </w:p>
    <w:p w:rsidR="008C42D2" w:rsidRDefault="008C42D2" w:rsidP="008C42D2">
      <w:pPr>
        <w:spacing w:after="0"/>
        <w:rPr>
          <w:sz w:val="24"/>
        </w:rPr>
      </w:pPr>
      <w:r>
        <w:rPr>
          <w:sz w:val="24"/>
        </w:rPr>
        <w:t>1/4 tsp. vanilla</w:t>
      </w:r>
    </w:p>
    <w:p w:rsidR="008C42D2" w:rsidRDefault="008C42D2" w:rsidP="008C42D2">
      <w:pPr>
        <w:spacing w:after="0"/>
        <w:rPr>
          <w:sz w:val="24"/>
        </w:rPr>
      </w:pPr>
      <w:r>
        <w:rPr>
          <w:sz w:val="24"/>
        </w:rPr>
        <w:t>3/4 c. quick oats</w:t>
      </w:r>
    </w:p>
    <w:p w:rsidR="008C42D2" w:rsidRDefault="008C42D2" w:rsidP="008C42D2">
      <w:pPr>
        <w:spacing w:after="0"/>
        <w:rPr>
          <w:sz w:val="24"/>
        </w:rPr>
      </w:pPr>
      <w:r>
        <w:rPr>
          <w:sz w:val="24"/>
        </w:rPr>
        <w:t>2 Tbsp. flour</w:t>
      </w:r>
    </w:p>
    <w:p w:rsidR="008C42D2" w:rsidRDefault="008C42D2" w:rsidP="008C42D2">
      <w:pPr>
        <w:spacing w:after="0"/>
        <w:rPr>
          <w:sz w:val="24"/>
        </w:rPr>
      </w:pPr>
    </w:p>
    <w:p w:rsidR="008C42D2" w:rsidRDefault="008C42D2" w:rsidP="008C42D2">
      <w:pPr>
        <w:numPr>
          <w:ilvl w:val="0"/>
          <w:numId w:val="5"/>
        </w:numPr>
        <w:tabs>
          <w:tab w:val="clear" w:pos="720"/>
          <w:tab w:val="num" w:pos="360"/>
        </w:tabs>
        <w:spacing w:after="0" w:line="240" w:lineRule="auto"/>
        <w:ind w:left="360"/>
        <w:rPr>
          <w:sz w:val="24"/>
        </w:rPr>
      </w:pPr>
      <w:r>
        <w:rPr>
          <w:sz w:val="24"/>
        </w:rPr>
        <w:t>Line the jelly roll pan or cookie sheet with waxed paper.</w:t>
      </w:r>
    </w:p>
    <w:p w:rsidR="008C42D2" w:rsidRDefault="008C42D2" w:rsidP="008C42D2">
      <w:pPr>
        <w:numPr>
          <w:ilvl w:val="0"/>
          <w:numId w:val="5"/>
        </w:numPr>
        <w:tabs>
          <w:tab w:val="clear" w:pos="720"/>
          <w:tab w:val="num" w:pos="360"/>
        </w:tabs>
        <w:spacing w:after="0" w:line="240" w:lineRule="auto"/>
        <w:ind w:left="360"/>
        <w:rPr>
          <w:sz w:val="24"/>
        </w:rPr>
      </w:pPr>
      <w:r>
        <w:rPr>
          <w:sz w:val="24"/>
        </w:rPr>
        <w:t>In a small sauce pan combine margarine, white sugar, brown sugar, milk, cocoa, and salt.</w:t>
      </w:r>
    </w:p>
    <w:p w:rsidR="008C42D2" w:rsidRDefault="008C42D2" w:rsidP="008C42D2">
      <w:pPr>
        <w:numPr>
          <w:ilvl w:val="0"/>
          <w:numId w:val="5"/>
        </w:numPr>
        <w:tabs>
          <w:tab w:val="clear" w:pos="720"/>
          <w:tab w:val="num" w:pos="360"/>
        </w:tabs>
        <w:spacing w:after="0" w:line="240" w:lineRule="auto"/>
        <w:ind w:left="360"/>
        <w:rPr>
          <w:sz w:val="24"/>
        </w:rPr>
      </w:pPr>
      <w:r>
        <w:rPr>
          <w:sz w:val="24"/>
        </w:rPr>
        <w:t>Place sauce pan on burner with medium high heat.  Stir with a wooden spoon.</w:t>
      </w:r>
    </w:p>
    <w:p w:rsidR="008C42D2" w:rsidRDefault="008C42D2" w:rsidP="008C42D2">
      <w:pPr>
        <w:numPr>
          <w:ilvl w:val="0"/>
          <w:numId w:val="5"/>
        </w:numPr>
        <w:tabs>
          <w:tab w:val="clear" w:pos="720"/>
          <w:tab w:val="num" w:pos="360"/>
        </w:tabs>
        <w:spacing w:after="0" w:line="240" w:lineRule="auto"/>
        <w:ind w:left="360"/>
        <w:rPr>
          <w:sz w:val="24"/>
        </w:rPr>
      </w:pPr>
      <w:r>
        <w:rPr>
          <w:sz w:val="24"/>
        </w:rPr>
        <w:t>Bring mixture to a boil and let it boil for one minute (begin timing when the first bubble rises from the bottom of the pan).</w:t>
      </w:r>
    </w:p>
    <w:p w:rsidR="008C42D2" w:rsidRDefault="008C42D2" w:rsidP="008C42D2">
      <w:pPr>
        <w:numPr>
          <w:ilvl w:val="0"/>
          <w:numId w:val="5"/>
        </w:numPr>
        <w:tabs>
          <w:tab w:val="clear" w:pos="720"/>
          <w:tab w:val="num" w:pos="360"/>
        </w:tabs>
        <w:spacing w:after="0" w:line="240" w:lineRule="auto"/>
        <w:ind w:left="360"/>
        <w:rPr>
          <w:sz w:val="24"/>
        </w:rPr>
      </w:pPr>
      <w:r>
        <w:rPr>
          <w:sz w:val="24"/>
        </w:rPr>
        <w:t>Remove pan from heat and place on heat-resistant surface.</w:t>
      </w:r>
    </w:p>
    <w:p w:rsidR="008C42D2" w:rsidRDefault="008C42D2" w:rsidP="008C42D2">
      <w:pPr>
        <w:numPr>
          <w:ilvl w:val="0"/>
          <w:numId w:val="5"/>
        </w:numPr>
        <w:tabs>
          <w:tab w:val="clear" w:pos="720"/>
          <w:tab w:val="num" w:pos="360"/>
        </w:tabs>
        <w:spacing w:after="0" w:line="240" w:lineRule="auto"/>
        <w:ind w:left="360"/>
        <w:rPr>
          <w:sz w:val="24"/>
        </w:rPr>
      </w:pPr>
      <w:r>
        <w:rPr>
          <w:sz w:val="24"/>
        </w:rPr>
        <w:t>Add butterscotch chips, vanilla, quick oats, and flour.  Stir until well mixed. (Mixture should be moist and shiny.  If mixture is dry and crumbly, add more milk 1 tsp. at a time until mixture is moist and shiny.)</w:t>
      </w:r>
    </w:p>
    <w:p w:rsidR="008C42D2" w:rsidRDefault="008C42D2" w:rsidP="008C42D2">
      <w:pPr>
        <w:numPr>
          <w:ilvl w:val="0"/>
          <w:numId w:val="5"/>
        </w:numPr>
        <w:tabs>
          <w:tab w:val="clear" w:pos="720"/>
          <w:tab w:val="num" w:pos="360"/>
        </w:tabs>
        <w:spacing w:after="0" w:line="240" w:lineRule="auto"/>
        <w:ind w:left="360"/>
        <w:rPr>
          <w:sz w:val="24"/>
        </w:rPr>
      </w:pPr>
      <w:r>
        <w:rPr>
          <w:sz w:val="24"/>
        </w:rPr>
        <w:t>Using two small spoons, scoop a small portion of mixture into one spoon; with the back of the second spoon, push the mixture onto your jellyroll pan or cookie sheet lined with waxed paper.</w:t>
      </w:r>
    </w:p>
    <w:p w:rsidR="008C42D2" w:rsidRDefault="008C42D2" w:rsidP="008C42D2">
      <w:pPr>
        <w:numPr>
          <w:ilvl w:val="0"/>
          <w:numId w:val="5"/>
        </w:numPr>
        <w:tabs>
          <w:tab w:val="clear" w:pos="720"/>
          <w:tab w:val="num" w:pos="360"/>
        </w:tabs>
        <w:spacing w:after="0" w:line="240" w:lineRule="auto"/>
        <w:ind w:left="360"/>
        <w:rPr>
          <w:sz w:val="24"/>
        </w:rPr>
      </w:pPr>
      <w:r>
        <w:rPr>
          <w:sz w:val="24"/>
        </w:rPr>
        <w:t>Allow mixture to cool in refrigerator before eating.  (It sets up as it cools).</w:t>
      </w:r>
    </w:p>
    <w:p w:rsidR="008C42D2" w:rsidRDefault="008C42D2" w:rsidP="00A03B4D">
      <w:pPr>
        <w:jc w:val="center"/>
      </w:pPr>
    </w:p>
    <w:sectPr w:rsidR="008C42D2" w:rsidSect="007F5D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rce Sans Pro">
    <w:altName w:val="Corbel"/>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Corbel"/>
    <w:charset w:val="00"/>
    <w:family w:val="auto"/>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50371CB"/>
    <w:multiLevelType w:val="multilevel"/>
    <w:tmpl w:val="76B4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C32B3F"/>
    <w:multiLevelType w:val="multilevel"/>
    <w:tmpl w:val="DDA236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6B"/>
    <w:rsid w:val="005F59D6"/>
    <w:rsid w:val="007F5D6B"/>
    <w:rsid w:val="008C42D2"/>
    <w:rsid w:val="00A03B4D"/>
    <w:rsid w:val="00B95D84"/>
    <w:rsid w:val="00C65060"/>
    <w:rsid w:val="00DA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6ED5D-B120-4DB2-98B4-1243C738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2D2"/>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2D2"/>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Schiers</dc:creator>
  <cp:keywords/>
  <dc:description/>
  <cp:lastModifiedBy>Laura Schiers</cp:lastModifiedBy>
  <cp:revision>4</cp:revision>
  <dcterms:created xsi:type="dcterms:W3CDTF">2017-05-30T18:57:00Z</dcterms:created>
  <dcterms:modified xsi:type="dcterms:W3CDTF">2017-05-30T19:08:00Z</dcterms:modified>
</cp:coreProperties>
</file>